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43BA06" w14:textId="77777777" w:rsidR="00210687" w:rsidRDefault="00210687" w:rsidP="00210687">
      <w:pPr>
        <w:ind w:left="3888" w:firstLine="1296"/>
        <w:rPr>
          <w:color w:val="000000"/>
        </w:rPr>
      </w:pPr>
      <w:r w:rsidRPr="001F03F0">
        <w:rPr>
          <w:color w:val="000000"/>
        </w:rPr>
        <w:t>Vilniaus miesto savivaldybės administracijos</w:t>
      </w:r>
    </w:p>
    <w:p w14:paraId="1D4429DC" w14:textId="77777777" w:rsidR="00210687" w:rsidRDefault="00210687" w:rsidP="00210687">
      <w:pPr>
        <w:ind w:left="3888" w:firstLine="1296"/>
        <w:rPr>
          <w:color w:val="000000"/>
        </w:rPr>
      </w:pPr>
      <w:r w:rsidRPr="001F03F0">
        <w:rPr>
          <w:color w:val="000000"/>
        </w:rPr>
        <w:t>saugumo spragų pranešimų programos „</w:t>
      </w:r>
      <w:proofErr w:type="spellStart"/>
      <w:r w:rsidRPr="001F03F0">
        <w:rPr>
          <w:color w:val="000000"/>
        </w:rPr>
        <w:t>Bug</w:t>
      </w:r>
      <w:proofErr w:type="spellEnd"/>
    </w:p>
    <w:p w14:paraId="5B06A0CE" w14:textId="77777777" w:rsidR="00210687" w:rsidRDefault="00210687" w:rsidP="00210687">
      <w:pPr>
        <w:ind w:left="3888" w:firstLine="1296"/>
        <w:rPr>
          <w:color w:val="000000"/>
        </w:rPr>
      </w:pPr>
      <w:r w:rsidRPr="001F03F0">
        <w:rPr>
          <w:color w:val="000000"/>
        </w:rPr>
        <w:t>Bounty“ konkurso nuostatų</w:t>
      </w:r>
    </w:p>
    <w:p w14:paraId="2853EE68" w14:textId="77777777" w:rsidR="00210687" w:rsidRPr="00B479E2" w:rsidRDefault="00210687" w:rsidP="00210687">
      <w:pPr>
        <w:ind w:left="3888" w:firstLine="1296"/>
        <w:rPr>
          <w:b/>
          <w:sz w:val="22"/>
          <w:szCs w:val="22"/>
        </w:rPr>
      </w:pPr>
      <w:r>
        <w:rPr>
          <w:color w:val="000000"/>
        </w:rPr>
        <w:t>4 priedas</w:t>
      </w:r>
    </w:p>
    <w:p w14:paraId="017CC141" w14:textId="52F584A0" w:rsidR="007B4CD5" w:rsidRPr="00B479E2" w:rsidRDefault="007B4CD5" w:rsidP="007B4CD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78EA4A18" w14:textId="77777777" w:rsidR="007B4CD5" w:rsidRPr="00DC388E" w:rsidRDefault="007B4CD5" w:rsidP="007B4CD5">
      <w:pPr>
        <w:jc w:val="center"/>
        <w:rPr>
          <w:b/>
        </w:rPr>
      </w:pPr>
      <w:r w:rsidRPr="00900BDD">
        <w:rPr>
          <w:b/>
        </w:rPr>
        <w:t xml:space="preserve">NEPILNAMEČIO </w:t>
      </w:r>
      <w:r w:rsidRPr="00DC388E">
        <w:rPr>
          <w:b/>
        </w:rPr>
        <w:t>NUO 14 IKI 18 METŲ ASMENS TĖVŲ (RŪPINTOJŲ) SUTIKIMAS</w:t>
      </w:r>
    </w:p>
    <w:p w14:paraId="4F298197" w14:textId="77777777" w:rsidR="007B4CD5" w:rsidRPr="00DC388E" w:rsidRDefault="007B4CD5" w:rsidP="007B4CD5">
      <w:pPr>
        <w:jc w:val="center"/>
        <w:rPr>
          <w:b/>
        </w:rPr>
      </w:pPr>
      <w:r w:rsidRPr="00DC388E">
        <w:rPr>
          <w:b/>
        </w:rPr>
        <w:t xml:space="preserve">DĖL DALYVAVIMO VILNIAUS MIESTO SAVIVALDYBĖS </w:t>
      </w:r>
      <w:r w:rsidRPr="00DC388E">
        <w:rPr>
          <w:b/>
          <w:lang w:eastAsia="lt-LT"/>
        </w:rPr>
        <w:t>SAUGUMO SPRAGŲ PRANEŠIMŲ PROGRAM</w:t>
      </w:r>
      <w:r w:rsidRPr="00B479E2">
        <w:rPr>
          <w:b/>
          <w:lang w:eastAsia="lt-LT"/>
        </w:rPr>
        <w:t>OS</w:t>
      </w:r>
      <w:r w:rsidRPr="00DC388E">
        <w:rPr>
          <w:b/>
          <w:lang w:eastAsia="lt-LT"/>
        </w:rPr>
        <w:t xml:space="preserve"> „BUG BOUNTY“ </w:t>
      </w:r>
      <w:r w:rsidRPr="00DC388E">
        <w:rPr>
          <w:b/>
        </w:rPr>
        <w:t>KONKURS</w:t>
      </w:r>
      <w:r>
        <w:rPr>
          <w:b/>
        </w:rPr>
        <w:t>E</w:t>
      </w:r>
    </w:p>
    <w:p w14:paraId="065D55E6" w14:textId="77777777" w:rsidR="007B4CD5" w:rsidRPr="00DC388E" w:rsidRDefault="007B4CD5" w:rsidP="007B4CD5"/>
    <w:p w14:paraId="64AC6F83" w14:textId="77777777" w:rsidR="005647C8" w:rsidRDefault="005647C8" w:rsidP="005647C8">
      <w:pPr>
        <w:ind w:firstLine="720"/>
        <w:jc w:val="both"/>
      </w:pPr>
      <w:r w:rsidRPr="00900BDD">
        <w:t>Sutinku, kad mano nepilnametis</w:t>
      </w:r>
      <w:r>
        <w:t xml:space="preserve"> nuo 14 iki 18 metų</w:t>
      </w:r>
      <w:r w:rsidRPr="00900BDD">
        <w:t xml:space="preserve"> sūnus / dukra (</w:t>
      </w:r>
      <w:r>
        <w:t xml:space="preserve">rūpintinis / </w:t>
      </w:r>
      <w:proofErr w:type="spellStart"/>
      <w:r>
        <w:t>rūpintinė</w:t>
      </w:r>
      <w:proofErr w:type="spellEnd"/>
      <w:r w:rsidRPr="00900BDD">
        <w:t>)</w:t>
      </w:r>
      <w:r>
        <w:t xml:space="preserve"> </w:t>
      </w:r>
      <w:r w:rsidRPr="00900BDD">
        <w:t>___________________</w:t>
      </w:r>
      <w:r>
        <w:t>__</w:t>
      </w:r>
      <w:r w:rsidRPr="00900BDD">
        <w:t xml:space="preserve"> </w:t>
      </w:r>
    </w:p>
    <w:p w14:paraId="463EF3F8" w14:textId="77777777" w:rsidR="005647C8" w:rsidRDefault="005647C8" w:rsidP="005647C8">
      <w:pPr>
        <w:jc w:val="both"/>
      </w:pPr>
      <w:r>
        <w:t xml:space="preserve">                                                                                                                                      </w:t>
      </w:r>
      <w:r w:rsidRPr="00900BDD">
        <w:t>(</w:t>
      </w:r>
      <w:r w:rsidRPr="00936AA1">
        <w:rPr>
          <w:i/>
          <w:sz w:val="20"/>
          <w:szCs w:val="20"/>
        </w:rPr>
        <w:t>vardas, pavardė</w:t>
      </w:r>
      <w:r w:rsidRPr="00900BDD">
        <w:t xml:space="preserve">) </w:t>
      </w:r>
    </w:p>
    <w:p w14:paraId="782242D6" w14:textId="65F7A8D4" w:rsidR="005647C8" w:rsidRDefault="005647C8" w:rsidP="005647C8">
      <w:pPr>
        <w:jc w:val="both"/>
      </w:pPr>
      <w:r w:rsidRPr="00900BDD">
        <w:t xml:space="preserve">dalyvautų </w:t>
      </w:r>
      <w:r>
        <w:t>Vilniaus miesto savivaldybės</w:t>
      </w:r>
      <w:r w:rsidR="0018569B">
        <w:t xml:space="preserve"> administracijos s</w:t>
      </w:r>
      <w:r w:rsidRPr="00DC388E">
        <w:t>augumo spragų pranešimų programos „</w:t>
      </w:r>
      <w:proofErr w:type="spellStart"/>
      <w:r w:rsidRPr="00DC388E">
        <w:t>Bug</w:t>
      </w:r>
      <w:proofErr w:type="spellEnd"/>
      <w:r w:rsidRPr="00DC388E">
        <w:t xml:space="preserve"> Bounty“  konkurs</w:t>
      </w:r>
      <w:bookmarkStart w:id="0" w:name="_Hlk26887576"/>
      <w:r w:rsidRPr="0035331B">
        <w:t>e</w:t>
      </w:r>
      <w:bookmarkEnd w:id="0"/>
      <w:r>
        <w:t xml:space="preserve"> (toliau – Konkursas)</w:t>
      </w:r>
      <w:r w:rsidRPr="00900BDD">
        <w:t xml:space="preserve">. </w:t>
      </w:r>
    </w:p>
    <w:p w14:paraId="556B1276" w14:textId="77777777" w:rsidR="005647C8" w:rsidRDefault="005647C8" w:rsidP="005647C8">
      <w:pPr>
        <w:ind w:firstLine="720"/>
        <w:jc w:val="both"/>
      </w:pPr>
      <w:r w:rsidRPr="00900BDD">
        <w:t xml:space="preserve">Patvirtinu, kad suprantu </w:t>
      </w:r>
      <w:r>
        <w:t>Konkurso dalyvio</w:t>
      </w:r>
      <w:r w:rsidRPr="00900BDD">
        <w:t xml:space="preserve"> veiklos principus</w:t>
      </w:r>
      <w:r>
        <w:t xml:space="preserve"> ir sutinku su vaiko sprendimu </w:t>
      </w:r>
      <w:r w:rsidRPr="00900BDD">
        <w:t xml:space="preserve">atlikti </w:t>
      </w:r>
      <w:r>
        <w:t xml:space="preserve">Konkurso </w:t>
      </w:r>
      <w:r w:rsidRPr="00900BDD">
        <w:t>veikl</w:t>
      </w:r>
      <w:r>
        <w:t>as</w:t>
      </w:r>
      <w:r w:rsidRPr="00900BDD">
        <w:t>.</w:t>
      </w:r>
    </w:p>
    <w:p w14:paraId="07B0297D" w14:textId="439DFA6B" w:rsidR="005647C8" w:rsidRDefault="005647C8" w:rsidP="005647C8">
      <w:pPr>
        <w:ind w:firstLine="720"/>
        <w:jc w:val="both"/>
      </w:pPr>
      <w:r>
        <w:t xml:space="preserve">Išreikšdamas (-a) sutikimą, patvirtinu, kad įvertinu ir suprantu leidžiamos savarankiškos veiklos rizikas (įskaitant, bet neapsiribojant, galimą žalą sveikatai ir (ar) turtui), taip pat savanoriškos veiklos laiko sąnaudas. </w:t>
      </w:r>
    </w:p>
    <w:p w14:paraId="1E9CAE1E" w14:textId="77777777" w:rsidR="005C1C88" w:rsidRDefault="005C1C88" w:rsidP="005647C8">
      <w:pPr>
        <w:ind w:firstLine="720"/>
        <w:jc w:val="both"/>
      </w:pPr>
    </w:p>
    <w:p w14:paraId="6E8FA620" w14:textId="2BE9F7A7" w:rsidR="005647C8" w:rsidRPr="00B479E2" w:rsidRDefault="005647C8" w:rsidP="005647C8">
      <w:pPr>
        <w:autoSpaceDN w:val="0"/>
        <w:ind w:firstLine="567"/>
        <w:jc w:val="both"/>
        <w:textAlignment w:val="baseline"/>
        <w:rPr>
          <w:rFonts w:eastAsia="Calibri"/>
          <w:sz w:val="20"/>
          <w:szCs w:val="20"/>
          <w:lang w:eastAsia="en-US"/>
        </w:rPr>
      </w:pPr>
      <w:bookmarkStart w:id="1" w:name="_Hlk119674083"/>
      <w:r w:rsidRPr="00B479E2">
        <w:rPr>
          <w:rFonts w:eastAsia="Calibri"/>
          <w:sz w:val="20"/>
          <w:szCs w:val="20"/>
          <w:lang w:eastAsia="en-US"/>
        </w:rPr>
        <w:t>Taip pat esu informuotas (-a), kad:</w:t>
      </w:r>
    </w:p>
    <w:p w14:paraId="49CE881A" w14:textId="77777777" w:rsidR="003B103D" w:rsidRPr="00B479E2" w:rsidRDefault="003B103D" w:rsidP="005647C8">
      <w:pPr>
        <w:autoSpaceDN w:val="0"/>
        <w:ind w:firstLine="567"/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bookmarkEnd w:id="1"/>
    <w:p w14:paraId="4B44E9F4" w14:textId="1EDAF049" w:rsidR="005647C8" w:rsidRPr="00B479E2" w:rsidRDefault="005647C8" w:rsidP="00B479E2">
      <w:pPr>
        <w:pStyle w:val="Sraopastraipa"/>
        <w:numPr>
          <w:ilvl w:val="0"/>
          <w:numId w:val="35"/>
        </w:numPr>
        <w:tabs>
          <w:tab w:val="left" w:pos="567"/>
          <w:tab w:val="left" w:pos="851"/>
        </w:tabs>
        <w:autoSpaceDN w:val="0"/>
        <w:ind w:left="0" w:firstLine="567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B479E2">
        <w:rPr>
          <w:rFonts w:eastAsia="Calibri"/>
          <w:sz w:val="20"/>
          <w:szCs w:val="20"/>
          <w:lang w:eastAsia="en-US"/>
        </w:rPr>
        <w:t xml:space="preserve"> </w:t>
      </w:r>
      <w:bookmarkStart w:id="2" w:name="_Hlk119668790"/>
      <w:r w:rsidRPr="00B479E2">
        <w:rPr>
          <w:rFonts w:eastAsia="Calibri"/>
          <w:b/>
          <w:bCs/>
          <w:sz w:val="20"/>
          <w:szCs w:val="20"/>
          <w:lang w:eastAsia="en-US"/>
        </w:rPr>
        <w:t xml:space="preserve">pateiktų </w:t>
      </w:r>
      <w:bookmarkStart w:id="3" w:name="_Hlk120258508"/>
      <w:r w:rsidRPr="00B479E2">
        <w:rPr>
          <w:rFonts w:eastAsia="Calibri"/>
          <w:b/>
          <w:bCs/>
          <w:sz w:val="20"/>
          <w:szCs w:val="20"/>
          <w:lang w:eastAsia="en-US"/>
        </w:rPr>
        <w:t>atstovaujamojo nepilnamečio vaiko</w:t>
      </w:r>
      <w:r w:rsidRPr="00B479E2">
        <w:rPr>
          <w:rFonts w:eastAsia="Calibri"/>
          <w:sz w:val="20"/>
          <w:szCs w:val="20"/>
          <w:lang w:eastAsia="en-US"/>
        </w:rPr>
        <w:t xml:space="preserve"> </w:t>
      </w:r>
      <w:bookmarkEnd w:id="3"/>
      <w:r w:rsidRPr="00B479E2">
        <w:rPr>
          <w:rFonts w:eastAsiaTheme="minorHAnsi"/>
          <w:sz w:val="20"/>
          <w:szCs w:val="20"/>
          <w:lang w:eastAsia="en-US"/>
        </w:rPr>
        <w:t>(</w:t>
      </w:r>
      <w:r w:rsidRPr="00B479E2">
        <w:rPr>
          <w:rFonts w:eastAsia="Calibri"/>
          <w:sz w:val="20"/>
          <w:szCs w:val="20"/>
          <w:lang w:eastAsia="en-US"/>
        </w:rPr>
        <w:t xml:space="preserve">identifikacinių, kontaktinių bei kitų </w:t>
      </w:r>
      <w:r w:rsidR="00B27882" w:rsidRPr="00B479E2">
        <w:rPr>
          <w:rFonts w:eastAsia="Calibri"/>
          <w:sz w:val="20"/>
          <w:szCs w:val="20"/>
          <w:lang w:eastAsia="en-US"/>
        </w:rPr>
        <w:t>paraiškoje</w:t>
      </w:r>
      <w:r w:rsidRPr="00B479E2">
        <w:rPr>
          <w:rFonts w:eastAsia="Calibri"/>
          <w:sz w:val="20"/>
          <w:szCs w:val="20"/>
          <w:lang w:eastAsia="en-US"/>
        </w:rPr>
        <w:t xml:space="preserve"> nurodytų) </w:t>
      </w:r>
      <w:r w:rsidRPr="00B479E2">
        <w:rPr>
          <w:rFonts w:eastAsia="Calibri"/>
          <w:b/>
          <w:bCs/>
          <w:color w:val="212529"/>
          <w:sz w:val="20"/>
          <w:szCs w:val="20"/>
          <w:lang w:eastAsia="lt-LT"/>
        </w:rPr>
        <w:t>asmens duomenų valdytoja –</w:t>
      </w:r>
      <w:r w:rsidRPr="00B479E2">
        <w:rPr>
          <w:rFonts w:eastAsia="Calibri"/>
          <w:color w:val="212529"/>
          <w:sz w:val="20"/>
          <w:szCs w:val="20"/>
          <w:lang w:eastAsia="en-US"/>
        </w:rPr>
        <w:t xml:space="preserve"> Vilniaus miesto savivaldybės administracija (juridinio asmens kodas 188710061, adresas: Konstitucijos pr. 3, LT-09601 Vilnius, tel. (8 5) 211 2000, el. p. </w:t>
      </w:r>
      <w:hyperlink r:id="rId11" w:history="1">
        <w:r w:rsidRPr="00B479E2">
          <w:rPr>
            <w:rFonts w:eastAsia="Calibri"/>
            <w:color w:val="0563C1"/>
            <w:sz w:val="20"/>
            <w:szCs w:val="20"/>
            <w:u w:val="single"/>
            <w:lang w:eastAsia="en-US"/>
          </w:rPr>
          <w:t>savivaldybe@vilnius.lt</w:t>
        </w:r>
      </w:hyperlink>
      <w:r w:rsidRPr="00B479E2">
        <w:rPr>
          <w:rFonts w:eastAsia="Calibri"/>
          <w:color w:val="212529"/>
          <w:sz w:val="20"/>
          <w:szCs w:val="20"/>
          <w:lang w:eastAsia="en-US"/>
        </w:rPr>
        <w:t>);</w:t>
      </w:r>
    </w:p>
    <w:p w14:paraId="2DD002AB" w14:textId="1902C341" w:rsidR="005647C8" w:rsidRPr="00135095" w:rsidRDefault="00402A7C" w:rsidP="005647C8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color w:val="212529"/>
          <w:sz w:val="20"/>
          <w:szCs w:val="20"/>
          <w:lang w:eastAsia="lt-LT"/>
        </w:rPr>
      </w:pPr>
      <w:r w:rsidRPr="003D11DC">
        <w:rPr>
          <w:rFonts w:eastAsia="Calibri"/>
          <w:b/>
          <w:bCs/>
          <w:sz w:val="20"/>
          <w:szCs w:val="20"/>
          <w:lang w:eastAsia="en-US"/>
        </w:rPr>
        <w:t>atstovaujamojo nepilnamečio vaiko</w:t>
      </w:r>
      <w:r w:rsidRPr="003D11DC">
        <w:rPr>
          <w:rFonts w:eastAsia="Calibri"/>
          <w:sz w:val="20"/>
          <w:szCs w:val="20"/>
          <w:lang w:eastAsia="en-US"/>
        </w:rPr>
        <w:t xml:space="preserve"> </w:t>
      </w:r>
      <w:r w:rsidR="005647C8" w:rsidRPr="00B479E2">
        <w:rPr>
          <w:rFonts w:eastAsia="Calibri"/>
          <w:b/>
          <w:bCs/>
          <w:color w:val="212529"/>
          <w:sz w:val="20"/>
          <w:szCs w:val="20"/>
          <w:lang w:eastAsia="lt-LT"/>
        </w:rPr>
        <w:t>asmens duomenų tvarkymo tikslas</w:t>
      </w:r>
      <w:r w:rsidR="00802ED4">
        <w:rPr>
          <w:rFonts w:eastAsia="Calibri"/>
          <w:b/>
          <w:bCs/>
          <w:color w:val="212529"/>
          <w:sz w:val="20"/>
          <w:szCs w:val="20"/>
          <w:lang w:eastAsia="lt-LT"/>
        </w:rPr>
        <w:t xml:space="preserve">: </w:t>
      </w:r>
    </w:p>
    <w:p w14:paraId="11EE63BC" w14:textId="77777777" w:rsidR="00AE1784" w:rsidRPr="00B479E2" w:rsidRDefault="00AE1784" w:rsidP="00AE1784">
      <w:pPr>
        <w:pStyle w:val="pf0"/>
        <w:spacing w:before="0" w:beforeAutospacing="0" w:after="0" w:afterAutospacing="0"/>
        <w:ind w:firstLine="567"/>
        <w:jc w:val="both"/>
        <w:rPr>
          <w:rStyle w:val="cf01"/>
          <w:rFonts w:ascii="Times New Roman" w:hAnsi="Times New Roman" w:cs="Times New Roman"/>
          <w:sz w:val="20"/>
          <w:szCs w:val="20"/>
        </w:rPr>
      </w:pPr>
      <w:r w:rsidRPr="00B479E2">
        <w:rPr>
          <w:rFonts w:eastAsia="Calibri"/>
          <w:b/>
          <w:bCs/>
          <w:color w:val="212529"/>
          <w:sz w:val="20"/>
          <w:szCs w:val="20"/>
        </w:rPr>
        <w:t xml:space="preserve">- </w:t>
      </w:r>
      <w:r w:rsidRPr="00B479E2">
        <w:rPr>
          <w:rStyle w:val="cf01"/>
          <w:rFonts w:ascii="Times New Roman" w:hAnsi="Times New Roman" w:cs="Times New Roman"/>
          <w:sz w:val="20"/>
          <w:szCs w:val="20"/>
        </w:rPr>
        <w:t xml:space="preserve">vardas, pavardė, el. p., tel. </w:t>
      </w:r>
      <w:proofErr w:type="spellStart"/>
      <w:r w:rsidRPr="00B479E2">
        <w:rPr>
          <w:rStyle w:val="cf01"/>
          <w:rFonts w:ascii="Times New Roman" w:hAnsi="Times New Roman" w:cs="Times New Roman"/>
          <w:sz w:val="20"/>
          <w:szCs w:val="20"/>
        </w:rPr>
        <w:t>nr.</w:t>
      </w:r>
      <w:proofErr w:type="spellEnd"/>
      <w:r w:rsidRPr="00B479E2">
        <w:rPr>
          <w:rStyle w:val="cf01"/>
          <w:rFonts w:ascii="Times New Roman" w:hAnsi="Times New Roman" w:cs="Times New Roman"/>
          <w:sz w:val="20"/>
          <w:szCs w:val="20"/>
        </w:rPr>
        <w:t xml:space="preserve"> tvarkomi su tikslu susisiekti su dalyviu nuostatų nustatytais atvejais; </w:t>
      </w:r>
    </w:p>
    <w:p w14:paraId="0174D727" w14:textId="77777777" w:rsidR="00AE1784" w:rsidRPr="00B479E2" w:rsidRDefault="00AE1784" w:rsidP="00B479E2">
      <w:pPr>
        <w:ind w:firstLine="567"/>
        <w:jc w:val="both"/>
        <w:rPr>
          <w:sz w:val="20"/>
          <w:szCs w:val="20"/>
        </w:rPr>
      </w:pPr>
      <w:r w:rsidRPr="00B479E2">
        <w:rPr>
          <w:sz w:val="20"/>
          <w:szCs w:val="20"/>
        </w:rPr>
        <w:t xml:space="preserve">- asmens kodas tvarkomas su tikslu identifikuoti dalyvį bei nustatyti jo amžių ((ne)pilnametis); </w:t>
      </w:r>
    </w:p>
    <w:p w14:paraId="25E0C8C0" w14:textId="652960B7" w:rsidR="00AE1784" w:rsidRPr="00B479E2" w:rsidRDefault="00AE1784" w:rsidP="00B479E2">
      <w:pPr>
        <w:ind w:firstLine="567"/>
        <w:jc w:val="both"/>
        <w:rPr>
          <w:rFonts w:eastAsia="Calibri"/>
          <w:sz w:val="20"/>
          <w:szCs w:val="20"/>
        </w:rPr>
      </w:pPr>
      <w:r w:rsidRPr="00B479E2">
        <w:rPr>
          <w:sz w:val="20"/>
          <w:szCs w:val="20"/>
        </w:rPr>
        <w:t xml:space="preserve">- banko sąskaitos numeris, tvarkomas tik laimėjimo atveju, su tikslu, kad VMSA galėtų sumokėti </w:t>
      </w:r>
      <w:r w:rsidR="008651A7">
        <w:rPr>
          <w:sz w:val="20"/>
          <w:szCs w:val="20"/>
        </w:rPr>
        <w:t>prizą</w:t>
      </w:r>
      <w:r w:rsidR="008651A7" w:rsidRPr="00B479E2">
        <w:rPr>
          <w:sz w:val="20"/>
          <w:szCs w:val="20"/>
        </w:rPr>
        <w:t xml:space="preserve"> </w:t>
      </w:r>
      <w:r w:rsidRPr="00B479E2">
        <w:rPr>
          <w:sz w:val="20"/>
          <w:szCs w:val="20"/>
        </w:rPr>
        <w:t>už dalyvavimą konkurse.</w:t>
      </w:r>
    </w:p>
    <w:p w14:paraId="20032979" w14:textId="27E704F6" w:rsidR="005647C8" w:rsidRPr="00B479E2" w:rsidRDefault="00402A7C" w:rsidP="005647C8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20"/>
          <w:szCs w:val="20"/>
          <w:lang w:eastAsia="lt-LT"/>
        </w:rPr>
      </w:pPr>
      <w:r w:rsidRPr="003D11DC">
        <w:rPr>
          <w:rFonts w:eastAsia="Calibri"/>
          <w:b/>
          <w:bCs/>
          <w:sz w:val="20"/>
          <w:szCs w:val="20"/>
          <w:lang w:eastAsia="en-US"/>
        </w:rPr>
        <w:t>atstovaujamojo nepilnamečio vaiko</w:t>
      </w:r>
      <w:r w:rsidRPr="003D11DC">
        <w:rPr>
          <w:rFonts w:eastAsia="Calibri"/>
          <w:sz w:val="20"/>
          <w:szCs w:val="20"/>
          <w:lang w:eastAsia="en-US"/>
        </w:rPr>
        <w:t xml:space="preserve"> </w:t>
      </w:r>
      <w:r w:rsidR="005647C8" w:rsidRPr="00B479E2">
        <w:rPr>
          <w:rFonts w:eastAsia="Calibri"/>
          <w:b/>
          <w:bCs/>
          <w:iCs/>
          <w:sz w:val="20"/>
          <w:szCs w:val="20"/>
          <w:lang w:eastAsia="lt-LT"/>
        </w:rPr>
        <w:t>asmens duomenys tvarkomi vadovaujantis</w:t>
      </w:r>
      <w:r w:rsidR="005647C8" w:rsidRPr="00B479E2">
        <w:rPr>
          <w:rFonts w:eastAsia="Calibri"/>
          <w:iCs/>
          <w:sz w:val="20"/>
          <w:szCs w:val="20"/>
          <w:lang w:eastAsia="lt-LT"/>
        </w:rPr>
        <w:t xml:space="preserve">: Bendrojo duomenų apsaugos reglamento </w:t>
      </w:r>
      <w:r w:rsidR="005647C8" w:rsidRPr="00B479E2">
        <w:rPr>
          <w:iCs/>
          <w:sz w:val="20"/>
          <w:szCs w:val="20"/>
          <w:lang w:eastAsia="en-US"/>
        </w:rPr>
        <w:t>6 straipsnio 1 dalies f punktu, t. y. tvarkyti duomenis būtina siekiant teisėtų duomenų valdytojo interesų;</w:t>
      </w:r>
    </w:p>
    <w:p w14:paraId="6CD3BB63" w14:textId="60956293" w:rsidR="00047A63" w:rsidRPr="00B479E2" w:rsidRDefault="00047A63" w:rsidP="00047A63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20"/>
          <w:szCs w:val="20"/>
          <w:lang w:eastAsia="lt-LT"/>
        </w:rPr>
      </w:pPr>
      <w:r w:rsidRPr="00B479E2">
        <w:rPr>
          <w:rFonts w:eastAsia="Calibri"/>
          <w:b/>
          <w:bCs/>
          <w:color w:val="212529"/>
          <w:sz w:val="20"/>
          <w:szCs w:val="20"/>
          <w:lang w:eastAsia="lt-LT"/>
        </w:rPr>
        <w:t>asmens duomenys bus saugomi</w:t>
      </w:r>
      <w:r w:rsidRPr="00B479E2">
        <w:rPr>
          <w:rFonts w:eastAsia="Calibri"/>
          <w:color w:val="212529"/>
          <w:sz w:val="20"/>
          <w:szCs w:val="20"/>
          <w:lang w:eastAsia="lt-LT"/>
        </w:rPr>
        <w:t xml:space="preserve">: </w:t>
      </w:r>
      <w:r>
        <w:rPr>
          <w:rFonts w:eastAsia="Calibri"/>
          <w:color w:val="212529"/>
          <w:sz w:val="20"/>
          <w:szCs w:val="20"/>
          <w:lang w:eastAsia="lt-LT"/>
        </w:rPr>
        <w:t>laimėjusių dalyvių duomenys saugomi</w:t>
      </w:r>
      <w:r w:rsidRPr="00B479E2">
        <w:rPr>
          <w:rFonts w:eastAsia="Calibri"/>
          <w:color w:val="212529"/>
          <w:sz w:val="20"/>
          <w:szCs w:val="20"/>
          <w:lang w:eastAsia="lt-LT"/>
        </w:rPr>
        <w:t xml:space="preserve"> ne ilgiau negu </w:t>
      </w:r>
      <w:r w:rsidRPr="00B479E2">
        <w:rPr>
          <w:sz w:val="20"/>
          <w:szCs w:val="20"/>
          <w:lang w:eastAsia="lt-LT"/>
        </w:rPr>
        <w:t>10 metų</w:t>
      </w:r>
      <w:r w:rsidRPr="00B479E2">
        <w:rPr>
          <w:rFonts w:eastAsia="Calibri"/>
          <w:color w:val="212529"/>
          <w:sz w:val="20"/>
          <w:szCs w:val="20"/>
          <w:lang w:eastAsia="lt-LT"/>
        </w:rPr>
        <w:t>, kaip tą nustato teisės aktai</w:t>
      </w:r>
      <w:r>
        <w:rPr>
          <w:rFonts w:eastAsia="Calibri"/>
          <w:color w:val="212529"/>
          <w:sz w:val="20"/>
          <w:szCs w:val="20"/>
          <w:lang w:eastAsia="lt-LT"/>
        </w:rPr>
        <w:t xml:space="preserve">. </w:t>
      </w:r>
      <w:r w:rsidR="00102376">
        <w:rPr>
          <w:rFonts w:eastAsia="Calibri"/>
          <w:color w:val="212529"/>
          <w:sz w:val="20"/>
          <w:szCs w:val="20"/>
          <w:lang w:eastAsia="lt-LT"/>
        </w:rPr>
        <w:t>Nelaimėjusių dalyvių duomenys saugomi iki laimėjusių</w:t>
      </w:r>
      <w:r w:rsidR="00102376" w:rsidRPr="00F22C6A">
        <w:rPr>
          <w:rFonts w:eastAsia="Calibri"/>
          <w:color w:val="212529"/>
          <w:sz w:val="20"/>
          <w:szCs w:val="20"/>
          <w:lang w:eastAsia="lt-LT"/>
        </w:rPr>
        <w:t xml:space="preserve"> dalyvių sąraš</w:t>
      </w:r>
      <w:r w:rsidR="00102376">
        <w:rPr>
          <w:rFonts w:eastAsia="Calibri"/>
          <w:color w:val="212529"/>
          <w:sz w:val="20"/>
          <w:szCs w:val="20"/>
          <w:lang w:eastAsia="lt-LT"/>
        </w:rPr>
        <w:t xml:space="preserve">o patvirtinimo; </w:t>
      </w:r>
    </w:p>
    <w:p w14:paraId="04DB9305" w14:textId="20CE1952" w:rsidR="005647C8" w:rsidRPr="00B479E2" w:rsidRDefault="005647C8" w:rsidP="005647C8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20"/>
          <w:szCs w:val="20"/>
          <w:lang w:eastAsia="lt-LT"/>
        </w:rPr>
      </w:pPr>
      <w:r w:rsidRPr="00B479E2">
        <w:rPr>
          <w:rFonts w:eastAsia="Calibri"/>
          <w:b/>
          <w:bCs/>
          <w:sz w:val="20"/>
          <w:szCs w:val="20"/>
          <w:lang w:eastAsia="lt-LT"/>
        </w:rPr>
        <w:t>asmens duomenys gali būti pateikti:</w:t>
      </w:r>
      <w:r w:rsidRPr="00B479E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B479E2">
        <w:rPr>
          <w:rFonts w:eastAsiaTheme="minorHAnsi"/>
          <w:sz w:val="20"/>
          <w:szCs w:val="20"/>
          <w:lang w:eastAsia="en-US"/>
        </w:rPr>
        <w:t xml:space="preserve">ikiteisminio tyrimo įstaigai, prokurorui ar teismui dėl jų žinioje esančių administracinių, civilinių, baudžiamųjų bylų kaip įrodymai ar kitoms </w:t>
      </w:r>
      <w:r w:rsidRPr="00B479E2">
        <w:rPr>
          <w:rFonts w:eastAsia="Calibri"/>
          <w:sz w:val="20"/>
          <w:szCs w:val="20"/>
          <w:lang w:eastAsia="lt-LT"/>
        </w:rPr>
        <w:t>institucijoms ar įstaigoms, kai tokių duomenų pateikimas yra privalomas teisės aktų nustatyta tvarka;</w:t>
      </w:r>
    </w:p>
    <w:p w14:paraId="76A3ECDF" w14:textId="77777777" w:rsidR="005647C8" w:rsidRPr="00B479E2" w:rsidRDefault="005647C8" w:rsidP="005647C8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b/>
          <w:bCs/>
          <w:color w:val="212529"/>
          <w:sz w:val="20"/>
          <w:szCs w:val="20"/>
          <w:lang w:eastAsia="lt-LT"/>
        </w:rPr>
      </w:pPr>
      <w:r w:rsidRPr="00B479E2">
        <w:rPr>
          <w:rFonts w:eastAsia="Calibri"/>
          <w:b/>
          <w:bCs/>
          <w:color w:val="212529"/>
          <w:sz w:val="20"/>
          <w:szCs w:val="20"/>
          <w:lang w:eastAsia="lt-LT"/>
        </w:rPr>
        <w:t>Kreipiantis raštu Jūs turite teisę prašyti:</w:t>
      </w:r>
    </w:p>
    <w:p w14:paraId="09C320D9" w14:textId="77777777" w:rsidR="005647C8" w:rsidRPr="00B479E2" w:rsidRDefault="005647C8" w:rsidP="00B479E2">
      <w:pPr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N w:val="0"/>
        <w:ind w:left="0" w:firstLine="567"/>
        <w:jc w:val="both"/>
        <w:textAlignment w:val="baseline"/>
        <w:rPr>
          <w:sz w:val="20"/>
          <w:szCs w:val="20"/>
          <w:lang w:eastAsia="en-US"/>
        </w:rPr>
      </w:pPr>
      <w:r w:rsidRPr="00B479E2">
        <w:rPr>
          <w:sz w:val="20"/>
          <w:szCs w:val="20"/>
          <w:lang w:eastAsia="en-US"/>
        </w:rPr>
        <w:t>leisti susipažinti su savo asmens duomenimis;</w:t>
      </w:r>
    </w:p>
    <w:p w14:paraId="1DCFE5CC" w14:textId="77777777" w:rsidR="005647C8" w:rsidRPr="00B479E2" w:rsidRDefault="005647C8" w:rsidP="00B479E2">
      <w:pPr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N w:val="0"/>
        <w:ind w:left="0" w:firstLine="567"/>
        <w:jc w:val="both"/>
        <w:textAlignment w:val="baseline"/>
        <w:rPr>
          <w:sz w:val="20"/>
          <w:szCs w:val="20"/>
          <w:lang w:eastAsia="en-US"/>
        </w:rPr>
      </w:pPr>
      <w:r w:rsidRPr="00B479E2">
        <w:rPr>
          <w:sz w:val="20"/>
          <w:szCs w:val="20"/>
          <w:lang w:eastAsia="en-US"/>
        </w:rPr>
        <w:t>juos ištaisyti arba ištrinti, arba apriboti jų tvarkymą;</w:t>
      </w:r>
    </w:p>
    <w:p w14:paraId="4BAF8918" w14:textId="77777777" w:rsidR="005647C8" w:rsidRPr="00B479E2" w:rsidRDefault="005647C8" w:rsidP="00B479E2">
      <w:pPr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N w:val="0"/>
        <w:ind w:left="0" w:firstLine="567"/>
        <w:jc w:val="both"/>
        <w:textAlignment w:val="baseline"/>
        <w:rPr>
          <w:sz w:val="20"/>
          <w:szCs w:val="20"/>
          <w:lang w:eastAsia="en-US"/>
        </w:rPr>
      </w:pPr>
      <w:r w:rsidRPr="00B479E2">
        <w:rPr>
          <w:sz w:val="20"/>
          <w:szCs w:val="20"/>
          <w:lang w:eastAsia="en-US"/>
        </w:rPr>
        <w:t>nesutikti su asmens duomenų tvarkymu;</w:t>
      </w:r>
    </w:p>
    <w:p w14:paraId="282B2A39" w14:textId="77777777" w:rsidR="005647C8" w:rsidRPr="00B479E2" w:rsidRDefault="005647C8" w:rsidP="00B479E2">
      <w:pPr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N w:val="0"/>
        <w:ind w:left="0" w:firstLine="56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B479E2">
        <w:rPr>
          <w:sz w:val="20"/>
          <w:szCs w:val="20"/>
          <w:lang w:eastAsia="en-US"/>
        </w:rPr>
        <w:t xml:space="preserve">pateikti skundą Valstybinei duomenų apsaugos inspekcijai (L. Sapiegos g. 17, 10312 Vilnius, </w:t>
      </w:r>
      <w:hyperlink r:id="rId12" w:history="1">
        <w:r w:rsidRPr="00B479E2">
          <w:rPr>
            <w:color w:val="0563C1"/>
            <w:sz w:val="20"/>
            <w:szCs w:val="20"/>
            <w:u w:val="single"/>
            <w:lang w:eastAsia="en-US"/>
          </w:rPr>
          <w:t>ada@ada.lt</w:t>
        </w:r>
      </w:hyperlink>
      <w:r w:rsidRPr="00B479E2">
        <w:rPr>
          <w:sz w:val="20"/>
          <w:szCs w:val="20"/>
          <w:lang w:eastAsia="en-US"/>
        </w:rPr>
        <w:t>).</w:t>
      </w:r>
    </w:p>
    <w:p w14:paraId="1AFF91A5" w14:textId="77777777" w:rsidR="005647C8" w:rsidRPr="00B479E2" w:rsidRDefault="005647C8" w:rsidP="005647C8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20"/>
          <w:szCs w:val="20"/>
          <w:lang w:eastAsia="lt-LT"/>
        </w:rPr>
      </w:pPr>
      <w:r w:rsidRPr="00B479E2">
        <w:rPr>
          <w:rFonts w:eastAsia="Calibri"/>
          <w:color w:val="212529"/>
          <w:sz w:val="20"/>
          <w:szCs w:val="20"/>
          <w:lang w:eastAsia="lt-LT"/>
        </w:rPr>
        <w:t xml:space="preserve">Vilniaus miesto savivaldybės administracijos asmens duomenų apsaugos pareigūnas, el. p. </w:t>
      </w:r>
      <w:hyperlink r:id="rId13" w:history="1">
        <w:r w:rsidRPr="00B479E2">
          <w:rPr>
            <w:rFonts w:eastAsia="Calibri"/>
            <w:color w:val="0563C1"/>
            <w:sz w:val="20"/>
            <w:szCs w:val="20"/>
            <w:u w:val="single"/>
            <w:lang w:eastAsia="lt-LT"/>
          </w:rPr>
          <w:t>duomenuapsauga@vilnius.lt</w:t>
        </w:r>
      </w:hyperlink>
      <w:r w:rsidRPr="00B479E2">
        <w:rPr>
          <w:rFonts w:eastAsia="Calibri"/>
          <w:color w:val="0563C1"/>
          <w:sz w:val="20"/>
          <w:szCs w:val="20"/>
          <w:u w:val="single"/>
          <w:lang w:eastAsia="lt-LT"/>
        </w:rPr>
        <w:t>.</w:t>
      </w:r>
    </w:p>
    <w:bookmarkEnd w:id="2"/>
    <w:p w14:paraId="3A92AB5E" w14:textId="77777777" w:rsidR="003B103D" w:rsidRPr="00B479E2" w:rsidRDefault="003B103D" w:rsidP="00B479E2">
      <w:pPr>
        <w:pStyle w:val="Sraopastraipa"/>
        <w:autoSpaceDN w:val="0"/>
        <w:ind w:left="927"/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p w14:paraId="163A454E" w14:textId="353158A7" w:rsidR="005647C8" w:rsidRPr="00B479E2" w:rsidRDefault="002F2A5C" w:rsidP="00B479E2">
      <w:pPr>
        <w:pStyle w:val="Sraopastraipa"/>
        <w:numPr>
          <w:ilvl w:val="0"/>
          <w:numId w:val="35"/>
        </w:numPr>
        <w:tabs>
          <w:tab w:val="left" w:pos="993"/>
        </w:tabs>
        <w:autoSpaceDN w:val="0"/>
        <w:ind w:left="0" w:firstLine="567"/>
        <w:jc w:val="both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atstovo</w:t>
      </w:r>
      <w:r w:rsidRPr="00B479E2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5647C8" w:rsidRPr="00B479E2">
        <w:rPr>
          <w:rFonts w:eastAsia="Calibri"/>
          <w:b/>
          <w:bCs/>
          <w:sz w:val="20"/>
          <w:szCs w:val="20"/>
          <w:lang w:eastAsia="en-US"/>
        </w:rPr>
        <w:t xml:space="preserve">pateiktų </w:t>
      </w:r>
      <w:r w:rsidR="005647C8" w:rsidRPr="00B479E2">
        <w:rPr>
          <w:rFonts w:eastAsiaTheme="minorHAnsi"/>
          <w:b/>
          <w:bCs/>
          <w:sz w:val="20"/>
          <w:szCs w:val="20"/>
          <w:lang w:eastAsia="en-US"/>
        </w:rPr>
        <w:t>(</w:t>
      </w:r>
      <w:r w:rsidR="005647C8" w:rsidRPr="00B479E2">
        <w:rPr>
          <w:rFonts w:eastAsia="Calibri"/>
          <w:b/>
          <w:bCs/>
          <w:sz w:val="20"/>
          <w:szCs w:val="20"/>
          <w:lang w:eastAsia="en-US"/>
        </w:rPr>
        <w:t>identifikacinių, kontaktinių)</w:t>
      </w:r>
      <w:r w:rsidR="005647C8" w:rsidRPr="00B479E2">
        <w:rPr>
          <w:rFonts w:eastAsia="Calibri"/>
          <w:sz w:val="20"/>
          <w:szCs w:val="20"/>
          <w:lang w:eastAsia="en-US"/>
        </w:rPr>
        <w:t xml:space="preserve"> </w:t>
      </w:r>
      <w:r w:rsidR="005647C8" w:rsidRPr="00B479E2">
        <w:rPr>
          <w:rFonts w:eastAsia="Calibri"/>
          <w:b/>
          <w:bCs/>
          <w:color w:val="212529"/>
          <w:sz w:val="20"/>
          <w:szCs w:val="20"/>
          <w:lang w:eastAsia="lt-LT"/>
        </w:rPr>
        <w:t>asmens duomenų valdytoja –</w:t>
      </w:r>
      <w:r w:rsidR="005647C8" w:rsidRPr="00B479E2">
        <w:rPr>
          <w:rFonts w:eastAsia="Calibri"/>
          <w:color w:val="212529"/>
          <w:sz w:val="20"/>
          <w:szCs w:val="20"/>
          <w:lang w:eastAsia="en-US"/>
        </w:rPr>
        <w:t xml:space="preserve"> Vilniaus miesto savivaldybės administracija (juridinio asmens kodas 188710061, adresas: Konstitucijos pr. 3, LT-09601 Vilnius, tel. (8 5) 211 2000, el. p. </w:t>
      </w:r>
      <w:hyperlink r:id="rId14" w:history="1">
        <w:r w:rsidR="005647C8" w:rsidRPr="00B479E2">
          <w:rPr>
            <w:rFonts w:eastAsia="Calibri"/>
            <w:color w:val="0563C1"/>
            <w:sz w:val="20"/>
            <w:szCs w:val="20"/>
            <w:u w:val="single"/>
            <w:lang w:eastAsia="en-US"/>
          </w:rPr>
          <w:t>savivaldybe@vilnius.lt</w:t>
        </w:r>
      </w:hyperlink>
      <w:r w:rsidR="005647C8" w:rsidRPr="00B479E2">
        <w:rPr>
          <w:rFonts w:eastAsia="Calibri"/>
          <w:color w:val="212529"/>
          <w:sz w:val="20"/>
          <w:szCs w:val="20"/>
          <w:lang w:eastAsia="en-US"/>
        </w:rPr>
        <w:t>);</w:t>
      </w:r>
    </w:p>
    <w:p w14:paraId="548173C3" w14:textId="6519D192" w:rsidR="005647C8" w:rsidRPr="00B479E2" w:rsidRDefault="005647C8" w:rsidP="005647C8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color w:val="212529"/>
          <w:sz w:val="20"/>
          <w:szCs w:val="20"/>
          <w:lang w:eastAsia="lt-LT"/>
        </w:rPr>
      </w:pPr>
      <w:r w:rsidRPr="00B479E2">
        <w:rPr>
          <w:rFonts w:eastAsia="Calibri"/>
          <w:b/>
          <w:bCs/>
          <w:color w:val="212529"/>
          <w:sz w:val="20"/>
          <w:szCs w:val="20"/>
          <w:lang w:eastAsia="lt-LT"/>
        </w:rPr>
        <w:t>asmens duomenų tvarkymo tikslas</w:t>
      </w:r>
      <w:r w:rsidR="00AE1784" w:rsidRPr="00B479E2">
        <w:rPr>
          <w:rFonts w:eastAsia="Calibri"/>
          <w:b/>
          <w:bCs/>
          <w:color w:val="212529"/>
          <w:sz w:val="20"/>
          <w:szCs w:val="20"/>
          <w:lang w:eastAsia="lt-LT"/>
        </w:rPr>
        <w:t>:</w:t>
      </w:r>
    </w:p>
    <w:p w14:paraId="220B3A23" w14:textId="77777777" w:rsidR="00AE1784" w:rsidRPr="00B479E2" w:rsidRDefault="00AE1784" w:rsidP="00AE1784">
      <w:pPr>
        <w:pStyle w:val="pf0"/>
        <w:spacing w:before="0" w:beforeAutospacing="0" w:after="0" w:afterAutospacing="0"/>
        <w:ind w:firstLine="567"/>
        <w:jc w:val="both"/>
        <w:rPr>
          <w:rStyle w:val="cf01"/>
          <w:rFonts w:ascii="Times New Roman" w:hAnsi="Times New Roman" w:cs="Times New Roman"/>
          <w:sz w:val="20"/>
          <w:szCs w:val="20"/>
        </w:rPr>
      </w:pPr>
      <w:r w:rsidRPr="00B479E2">
        <w:rPr>
          <w:rFonts w:eastAsia="Calibri"/>
          <w:b/>
          <w:bCs/>
          <w:color w:val="212529"/>
          <w:sz w:val="20"/>
          <w:szCs w:val="20"/>
        </w:rPr>
        <w:t xml:space="preserve">- </w:t>
      </w:r>
      <w:r w:rsidRPr="00B479E2">
        <w:rPr>
          <w:rStyle w:val="cf01"/>
          <w:rFonts w:ascii="Times New Roman" w:hAnsi="Times New Roman" w:cs="Times New Roman"/>
          <w:sz w:val="20"/>
          <w:szCs w:val="20"/>
        </w:rPr>
        <w:t xml:space="preserve">vardas, pavardė, el. p., tel. </w:t>
      </w:r>
      <w:proofErr w:type="spellStart"/>
      <w:r w:rsidRPr="00B479E2">
        <w:rPr>
          <w:rStyle w:val="cf01"/>
          <w:rFonts w:ascii="Times New Roman" w:hAnsi="Times New Roman" w:cs="Times New Roman"/>
          <w:sz w:val="20"/>
          <w:szCs w:val="20"/>
        </w:rPr>
        <w:t>nr.</w:t>
      </w:r>
      <w:proofErr w:type="spellEnd"/>
      <w:r w:rsidRPr="00B479E2">
        <w:rPr>
          <w:rStyle w:val="cf01"/>
          <w:rFonts w:ascii="Times New Roman" w:hAnsi="Times New Roman" w:cs="Times New Roman"/>
          <w:sz w:val="20"/>
          <w:szCs w:val="20"/>
        </w:rPr>
        <w:t xml:space="preserve"> tvarkomi su tikslu susisiekti su dalyviu nuostatų nustatytais atvejais; </w:t>
      </w:r>
    </w:p>
    <w:p w14:paraId="23C212E1" w14:textId="4E60018D" w:rsidR="00AE1784" w:rsidRPr="00B479E2" w:rsidRDefault="00AE1784" w:rsidP="00AE1784">
      <w:pPr>
        <w:ind w:firstLine="567"/>
        <w:jc w:val="both"/>
        <w:rPr>
          <w:sz w:val="20"/>
          <w:szCs w:val="20"/>
        </w:rPr>
      </w:pPr>
      <w:r w:rsidRPr="00B479E2">
        <w:rPr>
          <w:sz w:val="20"/>
          <w:szCs w:val="20"/>
        </w:rPr>
        <w:t xml:space="preserve">- asmens kodas tvarkomas su tikslu identifikuoti </w:t>
      </w:r>
      <w:r w:rsidR="00A42E70">
        <w:rPr>
          <w:sz w:val="20"/>
          <w:szCs w:val="20"/>
        </w:rPr>
        <w:t>atstovą</w:t>
      </w:r>
      <w:r w:rsidRPr="00B479E2">
        <w:rPr>
          <w:sz w:val="20"/>
          <w:szCs w:val="20"/>
        </w:rPr>
        <w:t xml:space="preserve">; </w:t>
      </w:r>
    </w:p>
    <w:p w14:paraId="1A96465D" w14:textId="54284F85" w:rsidR="00AE1784" w:rsidRPr="00AD3CD0" w:rsidRDefault="00AE1784" w:rsidP="00B479E2">
      <w:pPr>
        <w:ind w:firstLine="567"/>
        <w:jc w:val="both"/>
        <w:rPr>
          <w:rFonts w:eastAsia="Calibri"/>
          <w:sz w:val="20"/>
          <w:szCs w:val="20"/>
        </w:rPr>
      </w:pPr>
      <w:r w:rsidRPr="00B479E2">
        <w:rPr>
          <w:sz w:val="20"/>
          <w:szCs w:val="20"/>
        </w:rPr>
        <w:t xml:space="preserve">- banko sąskaitos numeris, tvarkomas tik </w:t>
      </w:r>
      <w:r w:rsidR="007071BB">
        <w:rPr>
          <w:sz w:val="20"/>
          <w:szCs w:val="20"/>
        </w:rPr>
        <w:t xml:space="preserve">Jūsų atstovaujamojo nepilnamečio vaiko </w:t>
      </w:r>
      <w:r w:rsidRPr="00B479E2">
        <w:rPr>
          <w:sz w:val="20"/>
          <w:szCs w:val="20"/>
        </w:rPr>
        <w:t>laimėjimo atveju</w:t>
      </w:r>
      <w:r w:rsidR="00802ED4">
        <w:rPr>
          <w:sz w:val="20"/>
          <w:szCs w:val="20"/>
        </w:rPr>
        <w:t xml:space="preserve">, kai vaikas neturi savo banko </w:t>
      </w:r>
      <w:r w:rsidR="00802ED4" w:rsidRPr="00AD3CD0">
        <w:rPr>
          <w:sz w:val="20"/>
          <w:szCs w:val="20"/>
        </w:rPr>
        <w:t>sąskaitos</w:t>
      </w:r>
      <w:r w:rsidRPr="00AD3CD0">
        <w:rPr>
          <w:sz w:val="20"/>
          <w:szCs w:val="20"/>
        </w:rPr>
        <w:t xml:space="preserve">, su tikslu, kad </w:t>
      </w:r>
      <w:r w:rsidR="00DB3618" w:rsidRPr="00AD3CD0">
        <w:rPr>
          <w:rFonts w:eastAsia="Calibri"/>
          <w:color w:val="212529"/>
          <w:sz w:val="20"/>
          <w:szCs w:val="20"/>
          <w:lang w:eastAsia="en-US"/>
        </w:rPr>
        <w:t>Vilniaus miesto savivaldybės administracija</w:t>
      </w:r>
      <w:r w:rsidRPr="00AD3CD0">
        <w:rPr>
          <w:sz w:val="20"/>
          <w:szCs w:val="20"/>
        </w:rPr>
        <w:t xml:space="preserve"> galėtų sumokėti </w:t>
      </w:r>
      <w:r w:rsidR="008651A7" w:rsidRPr="00AD3CD0">
        <w:rPr>
          <w:sz w:val="20"/>
          <w:szCs w:val="20"/>
        </w:rPr>
        <w:t xml:space="preserve">prizą </w:t>
      </w:r>
      <w:r w:rsidRPr="00AD3CD0">
        <w:rPr>
          <w:sz w:val="20"/>
          <w:szCs w:val="20"/>
        </w:rPr>
        <w:t>už dalyvavimą konkurse.</w:t>
      </w:r>
    </w:p>
    <w:p w14:paraId="0542E30C" w14:textId="6562E86D" w:rsidR="005647C8" w:rsidRPr="00AD3CD0" w:rsidRDefault="005647C8" w:rsidP="005647C8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20"/>
          <w:szCs w:val="20"/>
          <w:lang w:val="en-US" w:eastAsia="lt-LT"/>
        </w:rPr>
      </w:pPr>
      <w:r w:rsidRPr="00AD3CD0">
        <w:rPr>
          <w:rFonts w:eastAsia="Calibri"/>
          <w:b/>
          <w:bCs/>
          <w:iCs/>
          <w:sz w:val="20"/>
          <w:szCs w:val="20"/>
          <w:lang w:eastAsia="lt-LT"/>
        </w:rPr>
        <w:t>asmens duomenys tvarkomi vadovaujantis</w:t>
      </w:r>
      <w:r w:rsidRPr="00AD3CD0">
        <w:rPr>
          <w:rFonts w:eastAsia="Calibri"/>
          <w:iCs/>
          <w:sz w:val="20"/>
          <w:szCs w:val="20"/>
          <w:lang w:eastAsia="lt-LT"/>
        </w:rPr>
        <w:t xml:space="preserve">: Bendrojo duomenų apsaugos reglamento 6 straipsnio 1 dalies </w:t>
      </w:r>
      <w:r w:rsidR="00CF4725">
        <w:rPr>
          <w:rFonts w:eastAsia="Calibri"/>
          <w:iCs/>
          <w:sz w:val="20"/>
          <w:szCs w:val="20"/>
          <w:lang w:eastAsia="lt-LT"/>
        </w:rPr>
        <w:t>c</w:t>
      </w:r>
      <w:r w:rsidR="00812AB7" w:rsidRPr="00EA08DE">
        <w:rPr>
          <w:rFonts w:eastAsia="Calibri"/>
          <w:iCs/>
          <w:sz w:val="20"/>
          <w:szCs w:val="20"/>
          <w:lang w:eastAsia="lt-LT"/>
        </w:rPr>
        <w:t xml:space="preserve">  </w:t>
      </w:r>
      <w:r w:rsidRPr="00AD3CD0">
        <w:rPr>
          <w:rFonts w:eastAsia="Calibri"/>
          <w:iCs/>
          <w:sz w:val="20"/>
          <w:szCs w:val="20"/>
          <w:lang w:eastAsia="lt-LT"/>
        </w:rPr>
        <w:t xml:space="preserve"> punktu,</w:t>
      </w:r>
      <w:r w:rsidRPr="00AD3CD0">
        <w:rPr>
          <w:rFonts w:eastAsia="Calibri"/>
          <w:sz w:val="20"/>
          <w:szCs w:val="20"/>
          <w:lang w:eastAsia="lt-LT"/>
        </w:rPr>
        <w:t xml:space="preserve"> t. y</w:t>
      </w:r>
      <w:r w:rsidR="00812AB7" w:rsidRPr="00AD3CD0">
        <w:rPr>
          <w:rFonts w:eastAsia="Calibri"/>
          <w:sz w:val="20"/>
          <w:szCs w:val="20"/>
          <w:lang w:eastAsia="lt-LT"/>
        </w:rPr>
        <w:t>.</w:t>
      </w:r>
      <w:r w:rsidR="00B343E5" w:rsidRPr="00AD3CD0">
        <w:rPr>
          <w:sz w:val="20"/>
          <w:szCs w:val="20"/>
        </w:rPr>
        <w:t xml:space="preserve"> </w:t>
      </w:r>
      <w:r w:rsidR="00B343E5" w:rsidRPr="00AD3CD0">
        <w:rPr>
          <w:rFonts w:eastAsia="Calibri"/>
          <w:sz w:val="20"/>
          <w:szCs w:val="20"/>
          <w:lang w:eastAsia="lt-LT"/>
        </w:rPr>
        <w:t>tvarkyti duomenis būtina, kad būtų įvykdyta duomenų valdytojui taikoma teisinė prievolė</w:t>
      </w:r>
      <w:r w:rsidRPr="00AD3CD0">
        <w:rPr>
          <w:rFonts w:eastAsia="Calibri"/>
          <w:sz w:val="20"/>
          <w:szCs w:val="20"/>
          <w:lang w:eastAsia="lt-LT"/>
        </w:rPr>
        <w:t>;</w:t>
      </w:r>
      <w:r w:rsidR="00AD3CD0">
        <w:rPr>
          <w:rFonts w:eastAsia="Calibri"/>
          <w:sz w:val="20"/>
          <w:szCs w:val="20"/>
          <w:lang w:eastAsia="lt-LT"/>
        </w:rPr>
        <w:t xml:space="preserve"> </w:t>
      </w:r>
      <w:r w:rsidR="00A63497" w:rsidRPr="00AD3CD0">
        <w:rPr>
          <w:rFonts w:eastAsia="Calibri"/>
          <w:sz w:val="20"/>
          <w:szCs w:val="20"/>
          <w:lang w:eastAsia="lt-LT"/>
        </w:rPr>
        <w:t>Lietuvos Respublikos civilini</w:t>
      </w:r>
      <w:r w:rsidR="00170CCB" w:rsidRPr="00AD3CD0">
        <w:rPr>
          <w:rFonts w:eastAsia="Calibri"/>
          <w:sz w:val="20"/>
          <w:szCs w:val="20"/>
          <w:lang w:eastAsia="lt-LT"/>
        </w:rPr>
        <w:t>o</w:t>
      </w:r>
      <w:r w:rsidR="00A63497" w:rsidRPr="00AD3CD0">
        <w:rPr>
          <w:rFonts w:eastAsia="Calibri"/>
          <w:sz w:val="20"/>
          <w:szCs w:val="20"/>
          <w:lang w:eastAsia="lt-LT"/>
        </w:rPr>
        <w:t xml:space="preserve"> kodekso </w:t>
      </w:r>
      <w:r w:rsidR="00A63497" w:rsidRPr="00AD3CD0">
        <w:rPr>
          <w:rFonts w:eastAsia="Calibri"/>
          <w:sz w:val="20"/>
          <w:szCs w:val="20"/>
          <w:lang w:val="en-US" w:eastAsia="lt-LT"/>
        </w:rPr>
        <w:t xml:space="preserve">2.8 </w:t>
      </w:r>
      <w:proofErr w:type="spellStart"/>
      <w:r w:rsidR="00A63497" w:rsidRPr="00AD3CD0">
        <w:rPr>
          <w:rFonts w:eastAsia="Calibri"/>
          <w:sz w:val="20"/>
          <w:szCs w:val="20"/>
          <w:lang w:val="en-US" w:eastAsia="lt-LT"/>
        </w:rPr>
        <w:t>straipsni</w:t>
      </w:r>
      <w:r w:rsidR="00170CCB" w:rsidRPr="00AD3CD0">
        <w:rPr>
          <w:rFonts w:eastAsia="Calibri"/>
          <w:sz w:val="20"/>
          <w:szCs w:val="20"/>
          <w:lang w:val="en-US" w:eastAsia="lt-LT"/>
        </w:rPr>
        <w:t>o</w:t>
      </w:r>
      <w:proofErr w:type="spellEnd"/>
      <w:r w:rsidR="00170CCB" w:rsidRPr="00AD3CD0">
        <w:rPr>
          <w:rFonts w:eastAsia="Calibri"/>
          <w:sz w:val="20"/>
          <w:szCs w:val="20"/>
          <w:lang w:val="en-US" w:eastAsia="lt-LT"/>
        </w:rPr>
        <w:t xml:space="preserve"> 1 </w:t>
      </w:r>
      <w:proofErr w:type="spellStart"/>
      <w:r w:rsidR="00170CCB" w:rsidRPr="00AD3CD0">
        <w:rPr>
          <w:rFonts w:eastAsia="Calibri"/>
          <w:sz w:val="20"/>
          <w:szCs w:val="20"/>
          <w:lang w:val="en-US" w:eastAsia="lt-LT"/>
        </w:rPr>
        <w:t>dalimi</w:t>
      </w:r>
      <w:proofErr w:type="spellEnd"/>
      <w:r w:rsidR="00A63497" w:rsidRPr="00AD3CD0">
        <w:rPr>
          <w:rFonts w:eastAsia="Calibri"/>
          <w:sz w:val="20"/>
          <w:szCs w:val="20"/>
          <w:lang w:val="en-US" w:eastAsia="lt-LT"/>
        </w:rPr>
        <w:t>;</w:t>
      </w:r>
    </w:p>
    <w:p w14:paraId="22C558C0" w14:textId="4E800102" w:rsidR="00D6763C" w:rsidRPr="00B479E2" w:rsidRDefault="00D6763C" w:rsidP="00D6763C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20"/>
          <w:szCs w:val="20"/>
          <w:lang w:eastAsia="lt-LT"/>
        </w:rPr>
      </w:pPr>
      <w:r w:rsidRPr="00AD3CD0">
        <w:rPr>
          <w:rFonts w:eastAsia="Calibri"/>
          <w:b/>
          <w:bCs/>
          <w:color w:val="212529"/>
          <w:sz w:val="20"/>
          <w:szCs w:val="20"/>
          <w:lang w:eastAsia="lt-LT"/>
        </w:rPr>
        <w:t>asmens duomenys bus saugomi</w:t>
      </w:r>
      <w:r w:rsidRPr="00AD3CD0">
        <w:rPr>
          <w:rFonts w:eastAsia="Calibri"/>
          <w:color w:val="212529"/>
          <w:sz w:val="20"/>
          <w:szCs w:val="20"/>
          <w:lang w:eastAsia="lt-LT"/>
        </w:rPr>
        <w:t>: laimėjusių dalyvių</w:t>
      </w:r>
      <w:r w:rsidR="00FE6A14" w:rsidRPr="00AD3CD0">
        <w:rPr>
          <w:rFonts w:eastAsia="Calibri"/>
          <w:color w:val="212529"/>
          <w:sz w:val="20"/>
          <w:szCs w:val="20"/>
          <w:lang w:eastAsia="lt-LT"/>
        </w:rPr>
        <w:t xml:space="preserve"> atstovų</w:t>
      </w:r>
      <w:r w:rsidRPr="00AD3CD0">
        <w:rPr>
          <w:rFonts w:eastAsia="Calibri"/>
          <w:color w:val="212529"/>
          <w:sz w:val="20"/>
          <w:szCs w:val="20"/>
          <w:lang w:eastAsia="lt-LT"/>
        </w:rPr>
        <w:t xml:space="preserve"> duomenys saugomi ne ilgiau negu </w:t>
      </w:r>
      <w:r w:rsidRPr="00AD3CD0">
        <w:rPr>
          <w:sz w:val="20"/>
          <w:szCs w:val="20"/>
          <w:lang w:eastAsia="lt-LT"/>
        </w:rPr>
        <w:t>10 metų</w:t>
      </w:r>
      <w:r w:rsidRPr="00AD3CD0">
        <w:rPr>
          <w:rFonts w:eastAsia="Calibri"/>
          <w:color w:val="212529"/>
          <w:sz w:val="20"/>
          <w:szCs w:val="20"/>
          <w:lang w:eastAsia="lt-LT"/>
        </w:rPr>
        <w:t xml:space="preserve">, kaip tą nustato teisės aktai. </w:t>
      </w:r>
      <w:r w:rsidR="00102376" w:rsidRPr="00AD3CD0">
        <w:rPr>
          <w:rFonts w:eastAsia="Calibri"/>
          <w:color w:val="212529"/>
          <w:sz w:val="20"/>
          <w:szCs w:val="20"/>
          <w:lang w:eastAsia="lt-LT"/>
        </w:rPr>
        <w:t>Nelaimėjusių dalyvių atstovų duomenys saugomi iki laimėjusių dalyvių sąrašo patvirtinimo</w:t>
      </w:r>
      <w:r w:rsidR="00102376">
        <w:rPr>
          <w:rFonts w:eastAsia="Calibri"/>
          <w:color w:val="212529"/>
          <w:sz w:val="20"/>
          <w:szCs w:val="20"/>
          <w:lang w:eastAsia="lt-LT"/>
        </w:rPr>
        <w:t xml:space="preserve">. </w:t>
      </w:r>
    </w:p>
    <w:p w14:paraId="5938957E" w14:textId="7B989CC3" w:rsidR="005647C8" w:rsidRPr="00B479E2" w:rsidRDefault="005647C8" w:rsidP="005647C8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20"/>
          <w:szCs w:val="20"/>
          <w:lang w:eastAsia="lt-LT"/>
        </w:rPr>
      </w:pPr>
      <w:r w:rsidRPr="00B479E2">
        <w:rPr>
          <w:rFonts w:eastAsia="Calibri"/>
          <w:b/>
          <w:bCs/>
          <w:sz w:val="20"/>
          <w:szCs w:val="20"/>
          <w:lang w:eastAsia="lt-LT"/>
        </w:rPr>
        <w:t>asmens duomenys gali būti pateikti:</w:t>
      </w:r>
      <w:r w:rsidRPr="00B479E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B479E2">
        <w:rPr>
          <w:rFonts w:eastAsiaTheme="minorHAnsi"/>
          <w:sz w:val="20"/>
          <w:szCs w:val="20"/>
          <w:lang w:eastAsia="en-US"/>
        </w:rPr>
        <w:t xml:space="preserve">ikiteisminio tyrimo įstaigai, prokurorui ar teismui dėl jų žinioje esančių administracinių, civilinių, baudžiamųjų bylų kaip įrodymai ar kitoms </w:t>
      </w:r>
      <w:r w:rsidRPr="00B479E2">
        <w:rPr>
          <w:rFonts w:eastAsia="Calibri"/>
          <w:sz w:val="20"/>
          <w:szCs w:val="20"/>
          <w:lang w:eastAsia="lt-LT"/>
        </w:rPr>
        <w:t>institucijoms ar įstaigoms, kai tokių duomenų pateikimas yra privalomas teisės aktų nustatyta tvarka;</w:t>
      </w:r>
    </w:p>
    <w:p w14:paraId="6ACBF0B1" w14:textId="77777777" w:rsidR="005647C8" w:rsidRPr="00B479E2" w:rsidRDefault="005647C8" w:rsidP="005647C8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b/>
          <w:bCs/>
          <w:color w:val="212529"/>
          <w:sz w:val="20"/>
          <w:szCs w:val="20"/>
          <w:lang w:eastAsia="lt-LT"/>
        </w:rPr>
      </w:pPr>
      <w:r w:rsidRPr="00B479E2">
        <w:rPr>
          <w:rFonts w:eastAsia="Calibri"/>
          <w:b/>
          <w:bCs/>
          <w:color w:val="212529"/>
          <w:sz w:val="20"/>
          <w:szCs w:val="20"/>
          <w:lang w:eastAsia="lt-LT"/>
        </w:rPr>
        <w:lastRenderedPageBreak/>
        <w:t>Kreipiantis raštu Jūs turite teisę prašyti:</w:t>
      </w:r>
    </w:p>
    <w:p w14:paraId="2CDDA20D" w14:textId="77777777" w:rsidR="005647C8" w:rsidRPr="00B479E2" w:rsidRDefault="005647C8" w:rsidP="00B479E2">
      <w:pPr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N w:val="0"/>
        <w:ind w:left="0" w:firstLine="567"/>
        <w:jc w:val="both"/>
        <w:textAlignment w:val="baseline"/>
        <w:rPr>
          <w:sz w:val="20"/>
          <w:szCs w:val="20"/>
          <w:lang w:eastAsia="en-US"/>
        </w:rPr>
      </w:pPr>
      <w:r w:rsidRPr="00B479E2">
        <w:rPr>
          <w:sz w:val="20"/>
          <w:szCs w:val="20"/>
          <w:lang w:eastAsia="en-US"/>
        </w:rPr>
        <w:t>leisti susipažinti su savo asmens duomenimis;</w:t>
      </w:r>
    </w:p>
    <w:p w14:paraId="4D9E87FE" w14:textId="77777777" w:rsidR="005647C8" w:rsidRPr="00B479E2" w:rsidRDefault="005647C8" w:rsidP="00B479E2">
      <w:pPr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N w:val="0"/>
        <w:ind w:left="0" w:firstLine="567"/>
        <w:jc w:val="both"/>
        <w:textAlignment w:val="baseline"/>
        <w:rPr>
          <w:sz w:val="20"/>
          <w:szCs w:val="20"/>
          <w:lang w:eastAsia="en-US"/>
        </w:rPr>
      </w:pPr>
      <w:r w:rsidRPr="00B479E2">
        <w:rPr>
          <w:sz w:val="20"/>
          <w:szCs w:val="20"/>
          <w:lang w:eastAsia="en-US"/>
        </w:rPr>
        <w:t>juos ištaisyti arba ištrinti, arba apriboti jų tvarkymą;</w:t>
      </w:r>
    </w:p>
    <w:p w14:paraId="55D3E8C0" w14:textId="77777777" w:rsidR="005647C8" w:rsidRPr="00B479E2" w:rsidRDefault="005647C8" w:rsidP="00B479E2">
      <w:pPr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N w:val="0"/>
        <w:ind w:left="0" w:firstLine="567"/>
        <w:jc w:val="both"/>
        <w:textAlignment w:val="baseline"/>
        <w:rPr>
          <w:sz w:val="20"/>
          <w:szCs w:val="20"/>
          <w:lang w:eastAsia="en-US"/>
        </w:rPr>
      </w:pPr>
      <w:r w:rsidRPr="00B479E2">
        <w:rPr>
          <w:sz w:val="20"/>
          <w:szCs w:val="20"/>
          <w:lang w:eastAsia="en-US"/>
        </w:rPr>
        <w:t>nesutikti su asmens duomenų tvarkymu;</w:t>
      </w:r>
    </w:p>
    <w:p w14:paraId="3D94E08C" w14:textId="77777777" w:rsidR="005647C8" w:rsidRPr="00B479E2" w:rsidRDefault="005647C8" w:rsidP="00B479E2">
      <w:pPr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N w:val="0"/>
        <w:ind w:left="0" w:firstLine="56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B479E2">
        <w:rPr>
          <w:sz w:val="20"/>
          <w:szCs w:val="20"/>
          <w:lang w:eastAsia="en-US"/>
        </w:rPr>
        <w:t xml:space="preserve">pateikti skundą Valstybinei duomenų apsaugos inspekcijai (L. Sapiegos g. 17, 10312 Vilnius, </w:t>
      </w:r>
      <w:hyperlink r:id="rId15" w:history="1">
        <w:r w:rsidRPr="00B479E2">
          <w:rPr>
            <w:color w:val="0563C1"/>
            <w:sz w:val="20"/>
            <w:szCs w:val="20"/>
            <w:u w:val="single"/>
            <w:lang w:eastAsia="en-US"/>
          </w:rPr>
          <w:t>ada@ada.lt</w:t>
        </w:r>
      </w:hyperlink>
      <w:r w:rsidRPr="00B479E2">
        <w:rPr>
          <w:sz w:val="20"/>
          <w:szCs w:val="20"/>
          <w:lang w:eastAsia="en-US"/>
        </w:rPr>
        <w:t>).</w:t>
      </w:r>
    </w:p>
    <w:p w14:paraId="137729B0" w14:textId="77777777" w:rsidR="005647C8" w:rsidRPr="00B479E2" w:rsidRDefault="005647C8" w:rsidP="005647C8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20"/>
          <w:szCs w:val="20"/>
          <w:lang w:eastAsia="lt-LT"/>
        </w:rPr>
      </w:pPr>
      <w:r w:rsidRPr="00B479E2">
        <w:rPr>
          <w:rFonts w:eastAsia="Calibri"/>
          <w:color w:val="212529"/>
          <w:sz w:val="20"/>
          <w:szCs w:val="20"/>
          <w:lang w:eastAsia="lt-LT"/>
        </w:rPr>
        <w:t xml:space="preserve">Vilniaus miesto savivaldybės administracijos asmens duomenų apsaugos pareigūnas, el. p. </w:t>
      </w:r>
      <w:hyperlink r:id="rId16" w:history="1">
        <w:r w:rsidRPr="00B479E2">
          <w:rPr>
            <w:rFonts w:eastAsia="Calibri"/>
            <w:color w:val="0563C1"/>
            <w:sz w:val="20"/>
            <w:szCs w:val="20"/>
            <w:u w:val="single"/>
            <w:lang w:eastAsia="lt-LT"/>
          </w:rPr>
          <w:t>duomenuapsauga@vilnius.lt</w:t>
        </w:r>
      </w:hyperlink>
      <w:r w:rsidRPr="00B479E2">
        <w:rPr>
          <w:rFonts w:eastAsia="Calibri"/>
          <w:color w:val="0563C1"/>
          <w:sz w:val="20"/>
          <w:szCs w:val="20"/>
          <w:u w:val="single"/>
          <w:lang w:eastAsia="lt-LT"/>
        </w:rPr>
        <w:t>.</w:t>
      </w:r>
    </w:p>
    <w:p w14:paraId="5D86FBB5" w14:textId="77777777" w:rsidR="005647C8" w:rsidRPr="00B479E2" w:rsidRDefault="005647C8" w:rsidP="005647C8">
      <w:pPr>
        <w:jc w:val="both"/>
        <w:rPr>
          <w:sz w:val="20"/>
          <w:szCs w:val="20"/>
        </w:rPr>
      </w:pPr>
    </w:p>
    <w:p w14:paraId="1E73467E" w14:textId="77777777" w:rsidR="005647C8" w:rsidRPr="00B479E2" w:rsidRDefault="005647C8" w:rsidP="005647C8">
      <w:pPr>
        <w:ind w:firstLine="720"/>
        <w:jc w:val="both"/>
        <w:rPr>
          <w:sz w:val="20"/>
          <w:szCs w:val="20"/>
        </w:rPr>
      </w:pPr>
      <w:r w:rsidRPr="00B479E2">
        <w:rPr>
          <w:sz w:val="20"/>
          <w:szCs w:val="20"/>
        </w:rPr>
        <w:t>Šis sutikimas galioja vienerius metus nuo jo pasirašymo.</w:t>
      </w:r>
    </w:p>
    <w:p w14:paraId="47640D4A" w14:textId="77777777" w:rsidR="005647C8" w:rsidRPr="00B479E2" w:rsidRDefault="005647C8" w:rsidP="005647C8">
      <w:pPr>
        <w:ind w:firstLine="720"/>
        <w:jc w:val="both"/>
        <w:rPr>
          <w:sz w:val="20"/>
          <w:szCs w:val="20"/>
        </w:rPr>
      </w:pPr>
    </w:p>
    <w:p w14:paraId="645EAE97" w14:textId="77777777" w:rsidR="005647C8" w:rsidRPr="00B479E2" w:rsidRDefault="005647C8" w:rsidP="005647C8">
      <w:pPr>
        <w:ind w:firstLine="720"/>
        <w:jc w:val="both"/>
        <w:rPr>
          <w:sz w:val="20"/>
          <w:szCs w:val="20"/>
        </w:rPr>
      </w:pPr>
    </w:p>
    <w:p w14:paraId="1F5CC77A" w14:textId="77777777" w:rsidR="005647C8" w:rsidRPr="00B479E2" w:rsidRDefault="005647C8" w:rsidP="005647C8">
      <w:pPr>
        <w:ind w:firstLine="720"/>
        <w:jc w:val="both"/>
        <w:rPr>
          <w:sz w:val="20"/>
          <w:szCs w:val="20"/>
        </w:rPr>
      </w:pPr>
      <w:r w:rsidRPr="00B479E2">
        <w:rPr>
          <w:sz w:val="20"/>
          <w:szCs w:val="20"/>
        </w:rPr>
        <w:t xml:space="preserve">Norėdamas (-a) atšaukti šį sutikimą, informuosiu Savivaldybės administraciją raštu. </w:t>
      </w:r>
    </w:p>
    <w:p w14:paraId="455D4705" w14:textId="77777777" w:rsidR="005647C8" w:rsidRPr="00B479E2" w:rsidRDefault="005647C8" w:rsidP="005647C8">
      <w:pPr>
        <w:ind w:firstLine="720"/>
        <w:jc w:val="both"/>
        <w:rPr>
          <w:sz w:val="20"/>
          <w:szCs w:val="20"/>
        </w:rPr>
      </w:pPr>
    </w:p>
    <w:p w14:paraId="267A7165" w14:textId="40463CCC" w:rsidR="005647C8" w:rsidRPr="00B479E2" w:rsidRDefault="005647C8" w:rsidP="005647C8">
      <w:pPr>
        <w:ind w:firstLine="720"/>
        <w:jc w:val="both"/>
        <w:rPr>
          <w:sz w:val="20"/>
          <w:szCs w:val="20"/>
        </w:rPr>
      </w:pPr>
      <w:r w:rsidRPr="00B479E2">
        <w:rPr>
          <w:sz w:val="20"/>
          <w:szCs w:val="20"/>
        </w:rPr>
        <w:t>Tėvų (</w:t>
      </w:r>
      <w:r w:rsidR="392DF05D" w:rsidRPr="50C1A94A">
        <w:rPr>
          <w:sz w:val="20"/>
          <w:szCs w:val="20"/>
        </w:rPr>
        <w:t>rūpintojų</w:t>
      </w:r>
      <w:r w:rsidRPr="00B479E2">
        <w:rPr>
          <w:sz w:val="20"/>
          <w:szCs w:val="20"/>
        </w:rPr>
        <w:t>) kontaktinė informacija:</w:t>
      </w:r>
    </w:p>
    <w:p w14:paraId="0457EE32" w14:textId="77777777" w:rsidR="005647C8" w:rsidRPr="00B479E2" w:rsidRDefault="005647C8" w:rsidP="005647C8">
      <w:pPr>
        <w:numPr>
          <w:ilvl w:val="0"/>
          <w:numId w:val="32"/>
        </w:numPr>
        <w:jc w:val="both"/>
        <w:rPr>
          <w:sz w:val="20"/>
          <w:szCs w:val="20"/>
        </w:rPr>
      </w:pPr>
      <w:r w:rsidRPr="00B479E2">
        <w:rPr>
          <w:sz w:val="20"/>
          <w:szCs w:val="20"/>
        </w:rPr>
        <w:t xml:space="preserve">Tel. Nr.: </w:t>
      </w:r>
    </w:p>
    <w:p w14:paraId="3C59B55A" w14:textId="77777777" w:rsidR="005647C8" w:rsidRPr="00B479E2" w:rsidRDefault="005647C8" w:rsidP="005647C8">
      <w:pPr>
        <w:numPr>
          <w:ilvl w:val="0"/>
          <w:numId w:val="32"/>
        </w:numPr>
        <w:jc w:val="both"/>
        <w:rPr>
          <w:sz w:val="20"/>
          <w:szCs w:val="20"/>
        </w:rPr>
      </w:pPr>
      <w:r w:rsidRPr="00B479E2">
        <w:rPr>
          <w:sz w:val="20"/>
          <w:szCs w:val="20"/>
        </w:rPr>
        <w:t>El. paštas:</w:t>
      </w:r>
    </w:p>
    <w:p w14:paraId="588F1895" w14:textId="77777777" w:rsidR="005647C8" w:rsidRPr="00B479E2" w:rsidRDefault="005647C8" w:rsidP="005647C8">
      <w:pPr>
        <w:rPr>
          <w:sz w:val="20"/>
          <w:szCs w:val="20"/>
        </w:rPr>
      </w:pPr>
    </w:p>
    <w:p w14:paraId="04AEF2A2" w14:textId="77777777" w:rsidR="005647C8" w:rsidRDefault="005647C8" w:rsidP="005647C8">
      <w:r w:rsidRPr="00900BDD">
        <w:t>________________</w:t>
      </w:r>
      <w:r>
        <w:t>__________</w:t>
      </w:r>
      <w:r w:rsidRPr="00900BDD">
        <w:t xml:space="preserve"> </w:t>
      </w:r>
      <w:r>
        <w:t xml:space="preserve">          </w:t>
      </w:r>
      <w:r w:rsidRPr="00900BDD">
        <w:t xml:space="preserve">___________ </w:t>
      </w:r>
      <w:r>
        <w:t xml:space="preserve">          </w:t>
      </w:r>
      <w:r w:rsidRPr="00900BDD">
        <w:t>_______________</w:t>
      </w:r>
      <w:r>
        <w:t xml:space="preserve">    </w:t>
      </w:r>
      <w:r w:rsidRPr="00900BDD">
        <w:t xml:space="preserve"> </w:t>
      </w:r>
    </w:p>
    <w:p w14:paraId="469EF6E9" w14:textId="77777777" w:rsidR="005647C8" w:rsidRDefault="005647C8" w:rsidP="005647C8">
      <w:r w:rsidRPr="00900BDD">
        <w:t xml:space="preserve">(vardas, pavardė) </w:t>
      </w:r>
      <w:r>
        <w:t xml:space="preserve">                                     </w:t>
      </w:r>
      <w:r w:rsidRPr="00900BDD">
        <w:t xml:space="preserve">(parašas) </w:t>
      </w:r>
      <w:r>
        <w:t xml:space="preserve">                        </w:t>
      </w:r>
      <w:r w:rsidRPr="00900BDD">
        <w:t xml:space="preserve">(data) </w:t>
      </w:r>
      <w:r>
        <w:t xml:space="preserve">          </w:t>
      </w:r>
      <w:r w:rsidRPr="00900BDD">
        <w:t xml:space="preserve"> </w:t>
      </w:r>
    </w:p>
    <w:p w14:paraId="5B731C1D" w14:textId="77777777" w:rsidR="005647C8" w:rsidRDefault="005647C8" w:rsidP="005647C8">
      <w:r w:rsidRPr="00900BDD">
        <w:t>________________</w:t>
      </w:r>
      <w:r>
        <w:t>__________</w:t>
      </w:r>
      <w:r w:rsidRPr="00900BDD">
        <w:t xml:space="preserve"> </w:t>
      </w:r>
      <w:r>
        <w:t xml:space="preserve">          </w:t>
      </w:r>
      <w:r w:rsidRPr="00900BDD">
        <w:t xml:space="preserve">___________ </w:t>
      </w:r>
      <w:r>
        <w:t xml:space="preserve">          </w:t>
      </w:r>
      <w:r w:rsidRPr="00900BDD">
        <w:t>_______________</w:t>
      </w:r>
      <w:r>
        <w:t xml:space="preserve">     </w:t>
      </w:r>
      <w:r w:rsidRPr="00900BDD">
        <w:t xml:space="preserve"> </w:t>
      </w:r>
    </w:p>
    <w:p w14:paraId="6A0A6BB6" w14:textId="77777777" w:rsidR="005647C8" w:rsidRDefault="005647C8" w:rsidP="005647C8">
      <w:r w:rsidRPr="00900BDD">
        <w:t xml:space="preserve">(vardas, pavardė) </w:t>
      </w:r>
      <w:r>
        <w:t xml:space="preserve">                                      </w:t>
      </w:r>
      <w:r w:rsidRPr="00900BDD">
        <w:t xml:space="preserve">(parašas) </w:t>
      </w:r>
      <w:r>
        <w:t xml:space="preserve">                        </w:t>
      </w:r>
      <w:r w:rsidRPr="00900BDD">
        <w:t xml:space="preserve">(data) </w:t>
      </w:r>
      <w:r>
        <w:t xml:space="preserve">            </w:t>
      </w:r>
    </w:p>
    <w:p w14:paraId="2CD30387" w14:textId="77777777" w:rsidR="005647C8" w:rsidRDefault="005647C8" w:rsidP="005647C8"/>
    <w:p w14:paraId="2FEDBF33" w14:textId="77777777" w:rsidR="007B4CD5" w:rsidRPr="00A72423" w:rsidRDefault="007B4CD5" w:rsidP="00A72423">
      <w:pPr>
        <w:jc w:val="right"/>
        <w:rPr>
          <w:rFonts w:asciiTheme="minorHAnsi" w:hAnsiTheme="minorHAnsi" w:cstheme="minorHAnsi"/>
          <w:b/>
          <w:sz w:val="18"/>
          <w:szCs w:val="18"/>
          <w:lang w:val="en-US"/>
        </w:rPr>
      </w:pPr>
    </w:p>
    <w:sectPr w:rsidR="007B4CD5" w:rsidRPr="00A72423">
      <w:headerReference w:type="default" r:id="rId17"/>
      <w:headerReference w:type="first" r:id="rId18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3AD9" w14:textId="77777777" w:rsidR="00A63D8A" w:rsidRDefault="00A63D8A">
      <w:r>
        <w:separator/>
      </w:r>
    </w:p>
  </w:endnote>
  <w:endnote w:type="continuationSeparator" w:id="0">
    <w:p w14:paraId="77FF20BA" w14:textId="77777777" w:rsidR="00A63D8A" w:rsidRDefault="00A63D8A">
      <w:r>
        <w:continuationSeparator/>
      </w:r>
    </w:p>
  </w:endnote>
  <w:endnote w:type="continuationNotice" w:id="1">
    <w:p w14:paraId="78984881" w14:textId="77777777" w:rsidR="00A63D8A" w:rsidRDefault="00A63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7417" w14:textId="77777777" w:rsidR="00A63D8A" w:rsidRDefault="00A63D8A">
      <w:r>
        <w:separator/>
      </w:r>
    </w:p>
  </w:footnote>
  <w:footnote w:type="continuationSeparator" w:id="0">
    <w:p w14:paraId="49FBB0FB" w14:textId="77777777" w:rsidR="00A63D8A" w:rsidRDefault="00A63D8A">
      <w:r>
        <w:continuationSeparator/>
      </w:r>
    </w:p>
  </w:footnote>
  <w:footnote w:type="continuationNotice" w:id="1">
    <w:p w14:paraId="30806F87" w14:textId="77777777" w:rsidR="00A63D8A" w:rsidRDefault="00A63D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7C56" w14:textId="64DAE787" w:rsidR="00EE343E" w:rsidRDefault="00EE343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F3F6E">
      <w:rPr>
        <w:noProof/>
      </w:rPr>
      <w:t>5</w:t>
    </w:r>
    <w:r>
      <w:fldChar w:fldCharType="end"/>
    </w:r>
  </w:p>
  <w:p w14:paraId="559C7C57" w14:textId="77777777" w:rsidR="00EE343E" w:rsidRDefault="00EE343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7C58" w14:textId="77777777" w:rsidR="00EE343E" w:rsidRDefault="00EE343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-2018"/>
        </w:tabs>
        <w:ind w:left="-1298" w:hanging="360"/>
      </w:pPr>
    </w:lvl>
    <w:lvl w:ilvl="1">
      <w:start w:val="1"/>
      <w:numFmt w:val="upperRoman"/>
      <w:lvlText w:val="%2."/>
      <w:lvlJc w:val="left"/>
      <w:pPr>
        <w:tabs>
          <w:tab w:val="num" w:pos="-2018"/>
        </w:tabs>
        <w:ind w:left="-21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018"/>
        </w:tabs>
        <w:ind w:left="142" w:hanging="180"/>
      </w:pPr>
    </w:lvl>
    <w:lvl w:ilvl="3">
      <w:start w:val="1"/>
      <w:numFmt w:val="decimal"/>
      <w:lvlText w:val="%4."/>
      <w:lvlJc w:val="left"/>
      <w:pPr>
        <w:tabs>
          <w:tab w:val="num" w:pos="-2018"/>
        </w:tabs>
        <w:ind w:left="862" w:hanging="360"/>
      </w:pPr>
    </w:lvl>
    <w:lvl w:ilvl="4">
      <w:start w:val="1"/>
      <w:numFmt w:val="lowerLetter"/>
      <w:lvlText w:val="%5."/>
      <w:lvlJc w:val="left"/>
      <w:pPr>
        <w:tabs>
          <w:tab w:val="num" w:pos="-2018"/>
        </w:tabs>
        <w:ind w:left="1582" w:hanging="360"/>
      </w:pPr>
    </w:lvl>
    <w:lvl w:ilvl="5">
      <w:start w:val="1"/>
      <w:numFmt w:val="lowerRoman"/>
      <w:lvlText w:val="%6."/>
      <w:lvlJc w:val="right"/>
      <w:pPr>
        <w:tabs>
          <w:tab w:val="num" w:pos="-2018"/>
        </w:tabs>
        <w:ind w:left="2302" w:hanging="180"/>
      </w:pPr>
    </w:lvl>
    <w:lvl w:ilvl="6">
      <w:start w:val="1"/>
      <w:numFmt w:val="decimal"/>
      <w:lvlText w:val="%7."/>
      <w:lvlJc w:val="left"/>
      <w:pPr>
        <w:tabs>
          <w:tab w:val="num" w:pos="-2018"/>
        </w:tabs>
        <w:ind w:left="3022" w:hanging="360"/>
      </w:pPr>
    </w:lvl>
    <w:lvl w:ilvl="7">
      <w:start w:val="1"/>
      <w:numFmt w:val="lowerLetter"/>
      <w:lvlText w:val="%8."/>
      <w:lvlJc w:val="left"/>
      <w:pPr>
        <w:tabs>
          <w:tab w:val="num" w:pos="-2018"/>
        </w:tabs>
        <w:ind w:left="3742" w:hanging="360"/>
      </w:pPr>
    </w:lvl>
    <w:lvl w:ilvl="8">
      <w:start w:val="1"/>
      <w:numFmt w:val="lowerRoman"/>
      <w:lvlText w:val="%9."/>
      <w:lvlJc w:val="right"/>
      <w:pPr>
        <w:tabs>
          <w:tab w:val="num" w:pos="-2018"/>
        </w:tabs>
        <w:ind w:left="4462" w:hanging="180"/>
      </w:pPr>
    </w:lvl>
  </w:abstractNum>
  <w:abstractNum w:abstractNumId="1" w15:restartNumberingAfterBreak="0">
    <w:nsid w:val="00000002"/>
    <w:multiLevelType w:val="multilevel"/>
    <w:tmpl w:val="EB1A056E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 w:hint="default"/>
        <w:b w:val="0"/>
        <w:sz w:val="24"/>
        <w:szCs w:val="24"/>
        <w:lang w:val="lt-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b w:val="0"/>
        <w:bCs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  <w:highlight w:val="yellow"/>
        <w:lang w:val="lt-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  <w:highlight w:val="yellow"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  <w:highlight w:val="yellow"/>
        <w:lang w:val="lt-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  <w:highlight w:val="yellow"/>
        <w:lang w:val="lt-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4"/>
        <w:szCs w:val="24"/>
        <w:highlight w:val="yellow"/>
        <w:lang w:val="lt-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4"/>
        <w:szCs w:val="24"/>
        <w:highlight w:val="yellow"/>
        <w:lang w:val="lt-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4"/>
        <w:szCs w:val="24"/>
        <w:highlight w:val="yellow"/>
        <w:lang w:val="lt-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4"/>
        <w:szCs w:val="24"/>
        <w:highlight w:val="yellow"/>
        <w:lang w:val="lt-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4"/>
        <w:szCs w:val="24"/>
        <w:highlight w:val="yellow"/>
        <w:lang w:val="lt-LT"/>
      </w:rPr>
    </w:lvl>
  </w:abstractNum>
  <w:abstractNum w:abstractNumId="3" w15:restartNumberingAfterBreak="0">
    <w:nsid w:val="00000004"/>
    <w:multiLevelType w:val="multilevel"/>
    <w:tmpl w:val="00000004"/>
    <w:name w:val="WW8Num24"/>
    <w:lvl w:ilvl="0">
      <w:start w:val="20"/>
      <w:numFmt w:val="decimal"/>
      <w:lvlText w:val="%1."/>
      <w:lvlJc w:val="left"/>
      <w:pPr>
        <w:tabs>
          <w:tab w:val="num" w:pos="1296"/>
        </w:tabs>
        <w:ind w:left="480" w:hanging="480"/>
      </w:pPr>
      <w:rPr>
        <w:rFonts w:hint="default"/>
        <w:sz w:val="24"/>
        <w:szCs w:val="24"/>
        <w:lang w:val="lt-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hint="default"/>
        <w:sz w:val="24"/>
        <w:szCs w:val="24"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  <w:lang w:val="lt-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  <w:lang w:val="lt-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4"/>
        <w:szCs w:val="24"/>
        <w:lang w:val="lt-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4"/>
        <w:szCs w:val="24"/>
        <w:lang w:val="lt-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4"/>
        <w:szCs w:val="24"/>
        <w:lang w:val="lt-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4"/>
        <w:szCs w:val="24"/>
        <w:lang w:val="lt-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4"/>
        <w:szCs w:val="24"/>
        <w:lang w:val="lt-LT"/>
      </w:rPr>
    </w:lvl>
  </w:abstractNum>
  <w:abstractNum w:abstractNumId="4" w15:restartNumberingAfterBreak="0">
    <w:nsid w:val="00000005"/>
    <w:multiLevelType w:val="multilevel"/>
    <w:tmpl w:val="00000005"/>
    <w:name w:val="WW8Num26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28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C07AD9"/>
    <w:multiLevelType w:val="multilevel"/>
    <w:tmpl w:val="781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1129E2"/>
    <w:multiLevelType w:val="multilevel"/>
    <w:tmpl w:val="EB1A0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val="lt-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bCs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5A532A2"/>
    <w:multiLevelType w:val="hybridMultilevel"/>
    <w:tmpl w:val="208CE5C0"/>
    <w:lvl w:ilvl="0" w:tplc="5D08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258BD"/>
    <w:multiLevelType w:val="multilevel"/>
    <w:tmpl w:val="80D4E702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216B73"/>
    <w:multiLevelType w:val="hybridMultilevel"/>
    <w:tmpl w:val="9FCE4BB0"/>
    <w:lvl w:ilvl="0" w:tplc="1D943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BA3"/>
    <w:multiLevelType w:val="multilevel"/>
    <w:tmpl w:val="9308FE0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A8505B8"/>
    <w:multiLevelType w:val="hybridMultilevel"/>
    <w:tmpl w:val="F81851F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333AF0"/>
    <w:multiLevelType w:val="hybridMultilevel"/>
    <w:tmpl w:val="8BCEDE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0D08"/>
    <w:multiLevelType w:val="multilevel"/>
    <w:tmpl w:val="31003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D64F7D"/>
    <w:multiLevelType w:val="hybridMultilevel"/>
    <w:tmpl w:val="A996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37DB5"/>
    <w:multiLevelType w:val="hybridMultilevel"/>
    <w:tmpl w:val="9956EB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3781"/>
    <w:multiLevelType w:val="multilevel"/>
    <w:tmpl w:val="1DA22DD4"/>
    <w:lvl w:ilvl="0">
      <w:start w:val="17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b w:val="0"/>
        <w:bCs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44D018C5"/>
    <w:multiLevelType w:val="multilevel"/>
    <w:tmpl w:val="060E8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8D7764"/>
    <w:multiLevelType w:val="multilevel"/>
    <w:tmpl w:val="1E2026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085374"/>
    <w:multiLevelType w:val="hybridMultilevel"/>
    <w:tmpl w:val="F0E053E2"/>
    <w:lvl w:ilvl="0" w:tplc="993624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76212A"/>
    <w:multiLevelType w:val="multilevel"/>
    <w:tmpl w:val="03FE870E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261CE"/>
    <w:multiLevelType w:val="multilevel"/>
    <w:tmpl w:val="E94A63F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52CB6B01"/>
    <w:multiLevelType w:val="hybridMultilevel"/>
    <w:tmpl w:val="822C33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C00BE"/>
    <w:multiLevelType w:val="multilevel"/>
    <w:tmpl w:val="402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6116F"/>
    <w:multiLevelType w:val="hybridMultilevel"/>
    <w:tmpl w:val="1F9026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54A45"/>
    <w:multiLevelType w:val="multilevel"/>
    <w:tmpl w:val="EB1A0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val="lt-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bCs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2A6BA4"/>
    <w:multiLevelType w:val="hybridMultilevel"/>
    <w:tmpl w:val="8B2224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F2D04"/>
    <w:multiLevelType w:val="multilevel"/>
    <w:tmpl w:val="4E187D50"/>
    <w:lvl w:ilvl="0">
      <w:start w:val="1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856B45"/>
    <w:multiLevelType w:val="hybridMultilevel"/>
    <w:tmpl w:val="82E87CD2"/>
    <w:lvl w:ilvl="0" w:tplc="17F2F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BDF23E8"/>
    <w:multiLevelType w:val="hybridMultilevel"/>
    <w:tmpl w:val="4F5CF7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4E6"/>
    <w:multiLevelType w:val="multilevel"/>
    <w:tmpl w:val="D854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9731EF"/>
    <w:multiLevelType w:val="multilevel"/>
    <w:tmpl w:val="CF8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383700"/>
    <w:multiLevelType w:val="hybridMultilevel"/>
    <w:tmpl w:val="0A6E99B2"/>
    <w:lvl w:ilvl="0" w:tplc="8FD8E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4EE51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A7A76"/>
    <w:multiLevelType w:val="hybridMultilevel"/>
    <w:tmpl w:val="9012A210"/>
    <w:lvl w:ilvl="0" w:tplc="DD68631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3499432">
    <w:abstractNumId w:val="0"/>
  </w:num>
  <w:num w:numId="2" w16cid:durableId="257757980">
    <w:abstractNumId w:val="1"/>
  </w:num>
  <w:num w:numId="3" w16cid:durableId="1266158736">
    <w:abstractNumId w:val="2"/>
  </w:num>
  <w:num w:numId="4" w16cid:durableId="1562015166">
    <w:abstractNumId w:val="3"/>
  </w:num>
  <w:num w:numId="5" w16cid:durableId="1528641047">
    <w:abstractNumId w:val="4"/>
  </w:num>
  <w:num w:numId="6" w16cid:durableId="1848862890">
    <w:abstractNumId w:val="5"/>
  </w:num>
  <w:num w:numId="7" w16cid:durableId="738943144">
    <w:abstractNumId w:val="6"/>
  </w:num>
  <w:num w:numId="8" w16cid:durableId="629091405">
    <w:abstractNumId w:val="11"/>
  </w:num>
  <w:num w:numId="9" w16cid:durableId="1827741175">
    <w:abstractNumId w:val="15"/>
  </w:num>
  <w:num w:numId="10" w16cid:durableId="1141075552">
    <w:abstractNumId w:val="19"/>
  </w:num>
  <w:num w:numId="11" w16cid:durableId="1409426224">
    <w:abstractNumId w:val="14"/>
  </w:num>
  <w:num w:numId="12" w16cid:durableId="893925629">
    <w:abstractNumId w:val="20"/>
  </w:num>
  <w:num w:numId="13" w16cid:durableId="1062484054">
    <w:abstractNumId w:val="22"/>
  </w:num>
  <w:num w:numId="14" w16cid:durableId="1772316889">
    <w:abstractNumId w:val="10"/>
  </w:num>
  <w:num w:numId="15" w16cid:durableId="1860507931">
    <w:abstractNumId w:val="13"/>
  </w:num>
  <w:num w:numId="16" w16cid:durableId="827326568">
    <w:abstractNumId w:val="32"/>
  </w:num>
  <w:num w:numId="17" w16cid:durableId="1286423492">
    <w:abstractNumId w:val="7"/>
  </w:num>
  <w:num w:numId="18" w16cid:durableId="1948461829">
    <w:abstractNumId w:val="25"/>
  </w:num>
  <w:num w:numId="19" w16cid:durableId="420688219">
    <w:abstractNumId w:val="33"/>
  </w:num>
  <w:num w:numId="20" w16cid:durableId="816918863">
    <w:abstractNumId w:val="24"/>
  </w:num>
  <w:num w:numId="21" w16cid:durableId="907958296">
    <w:abstractNumId w:val="31"/>
  </w:num>
  <w:num w:numId="22" w16cid:durableId="519244769">
    <w:abstractNumId w:val="26"/>
  </w:num>
  <w:num w:numId="23" w16cid:durableId="294068027">
    <w:abstractNumId w:val="28"/>
  </w:num>
  <w:num w:numId="24" w16cid:durableId="149754518">
    <w:abstractNumId w:val="17"/>
  </w:num>
  <w:num w:numId="25" w16cid:durableId="1753232151">
    <w:abstractNumId w:val="16"/>
  </w:num>
  <w:num w:numId="26" w16cid:durableId="1233419816">
    <w:abstractNumId w:val="29"/>
  </w:num>
  <w:num w:numId="27" w16cid:durableId="8025283">
    <w:abstractNumId w:val="27"/>
  </w:num>
  <w:num w:numId="28" w16cid:durableId="1827699173">
    <w:abstractNumId w:val="8"/>
  </w:num>
  <w:num w:numId="29" w16cid:durableId="1530293039">
    <w:abstractNumId w:val="9"/>
  </w:num>
  <w:num w:numId="30" w16cid:durableId="1502963643">
    <w:abstractNumId w:val="12"/>
  </w:num>
  <w:num w:numId="31" w16cid:durableId="558975263">
    <w:abstractNumId w:val="34"/>
  </w:num>
  <w:num w:numId="32" w16cid:durableId="230039745">
    <w:abstractNumId w:val="30"/>
  </w:num>
  <w:num w:numId="33" w16cid:durableId="1348606009">
    <w:abstractNumId w:val="35"/>
  </w:num>
  <w:num w:numId="34" w16cid:durableId="108279966">
    <w:abstractNumId w:val="23"/>
  </w:num>
  <w:num w:numId="35" w16cid:durableId="1461262328">
    <w:abstractNumId w:val="21"/>
  </w:num>
  <w:num w:numId="36" w16cid:durableId="1247106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EA"/>
    <w:rsid w:val="000002E8"/>
    <w:rsid w:val="00003F61"/>
    <w:rsid w:val="00005B87"/>
    <w:rsid w:val="00006A7B"/>
    <w:rsid w:val="000129F6"/>
    <w:rsid w:val="00012AB7"/>
    <w:rsid w:val="00012ACC"/>
    <w:rsid w:val="00012EB6"/>
    <w:rsid w:val="00013075"/>
    <w:rsid w:val="00015609"/>
    <w:rsid w:val="000156C5"/>
    <w:rsid w:val="00015D94"/>
    <w:rsid w:val="00016F43"/>
    <w:rsid w:val="00021214"/>
    <w:rsid w:val="00030276"/>
    <w:rsid w:val="000344A8"/>
    <w:rsid w:val="00043C25"/>
    <w:rsid w:val="00043E07"/>
    <w:rsid w:val="00044915"/>
    <w:rsid w:val="00047A63"/>
    <w:rsid w:val="0005274E"/>
    <w:rsid w:val="00052EF9"/>
    <w:rsid w:val="00053339"/>
    <w:rsid w:val="000537B0"/>
    <w:rsid w:val="0005387D"/>
    <w:rsid w:val="00054DEC"/>
    <w:rsid w:val="0005503B"/>
    <w:rsid w:val="00056542"/>
    <w:rsid w:val="000610E9"/>
    <w:rsid w:val="000614D8"/>
    <w:rsid w:val="00063271"/>
    <w:rsid w:val="000644F3"/>
    <w:rsid w:val="000739D6"/>
    <w:rsid w:val="00074115"/>
    <w:rsid w:val="000746AD"/>
    <w:rsid w:val="00075B37"/>
    <w:rsid w:val="00076A7C"/>
    <w:rsid w:val="00080A0F"/>
    <w:rsid w:val="00080C54"/>
    <w:rsid w:val="00081175"/>
    <w:rsid w:val="000823C4"/>
    <w:rsid w:val="000844DD"/>
    <w:rsid w:val="00085729"/>
    <w:rsid w:val="00086D43"/>
    <w:rsid w:val="00087112"/>
    <w:rsid w:val="00091A0C"/>
    <w:rsid w:val="00092E55"/>
    <w:rsid w:val="00095615"/>
    <w:rsid w:val="00096076"/>
    <w:rsid w:val="000A0C0A"/>
    <w:rsid w:val="000A5075"/>
    <w:rsid w:val="000A5EB1"/>
    <w:rsid w:val="000B1880"/>
    <w:rsid w:val="000B2803"/>
    <w:rsid w:val="000B2BA9"/>
    <w:rsid w:val="000B4BAE"/>
    <w:rsid w:val="000B62C4"/>
    <w:rsid w:val="000B6CB7"/>
    <w:rsid w:val="000C0781"/>
    <w:rsid w:val="000C1944"/>
    <w:rsid w:val="000C34C0"/>
    <w:rsid w:val="000C3742"/>
    <w:rsid w:val="000C503B"/>
    <w:rsid w:val="000C5643"/>
    <w:rsid w:val="000C5B27"/>
    <w:rsid w:val="000C6E36"/>
    <w:rsid w:val="000C71C3"/>
    <w:rsid w:val="000C767A"/>
    <w:rsid w:val="000D1EBE"/>
    <w:rsid w:val="000D24D7"/>
    <w:rsid w:val="000D2FF0"/>
    <w:rsid w:val="000D7A15"/>
    <w:rsid w:val="000E0356"/>
    <w:rsid w:val="000E189E"/>
    <w:rsid w:val="000E25F7"/>
    <w:rsid w:val="000E3E60"/>
    <w:rsid w:val="000E78E6"/>
    <w:rsid w:val="000F0EC2"/>
    <w:rsid w:val="000F39A5"/>
    <w:rsid w:val="000F4AF8"/>
    <w:rsid w:val="000F7FAB"/>
    <w:rsid w:val="00100005"/>
    <w:rsid w:val="001011BF"/>
    <w:rsid w:val="00102376"/>
    <w:rsid w:val="00106873"/>
    <w:rsid w:val="00106A7F"/>
    <w:rsid w:val="0010793F"/>
    <w:rsid w:val="00110266"/>
    <w:rsid w:val="00113BFF"/>
    <w:rsid w:val="00113C54"/>
    <w:rsid w:val="00113E8F"/>
    <w:rsid w:val="00113EA0"/>
    <w:rsid w:val="0011548C"/>
    <w:rsid w:val="00121C4A"/>
    <w:rsid w:val="00123292"/>
    <w:rsid w:val="001240B1"/>
    <w:rsid w:val="001261D2"/>
    <w:rsid w:val="00126BA9"/>
    <w:rsid w:val="00134B7D"/>
    <w:rsid w:val="00135095"/>
    <w:rsid w:val="00140AA9"/>
    <w:rsid w:val="00141D14"/>
    <w:rsid w:val="0014760B"/>
    <w:rsid w:val="00160F1A"/>
    <w:rsid w:val="00164755"/>
    <w:rsid w:val="001664D4"/>
    <w:rsid w:val="00167934"/>
    <w:rsid w:val="00170B7C"/>
    <w:rsid w:val="00170CCB"/>
    <w:rsid w:val="00172A7C"/>
    <w:rsid w:val="00173B22"/>
    <w:rsid w:val="00176592"/>
    <w:rsid w:val="00177F6F"/>
    <w:rsid w:val="00182B6A"/>
    <w:rsid w:val="0018569B"/>
    <w:rsid w:val="00193F9C"/>
    <w:rsid w:val="00195242"/>
    <w:rsid w:val="001953E7"/>
    <w:rsid w:val="001961F5"/>
    <w:rsid w:val="00197CCD"/>
    <w:rsid w:val="00197FC1"/>
    <w:rsid w:val="001A0290"/>
    <w:rsid w:val="001A288A"/>
    <w:rsid w:val="001A2CC8"/>
    <w:rsid w:val="001A3623"/>
    <w:rsid w:val="001A4B9F"/>
    <w:rsid w:val="001B3DB6"/>
    <w:rsid w:val="001B42D9"/>
    <w:rsid w:val="001B6364"/>
    <w:rsid w:val="001B777E"/>
    <w:rsid w:val="001C0564"/>
    <w:rsid w:val="001C0F67"/>
    <w:rsid w:val="001C26D9"/>
    <w:rsid w:val="001C3638"/>
    <w:rsid w:val="001C798C"/>
    <w:rsid w:val="001D00D2"/>
    <w:rsid w:val="001D1065"/>
    <w:rsid w:val="001D35CD"/>
    <w:rsid w:val="001D48EA"/>
    <w:rsid w:val="001D4EA1"/>
    <w:rsid w:val="001D7773"/>
    <w:rsid w:val="001E1F56"/>
    <w:rsid w:val="001E2ECF"/>
    <w:rsid w:val="001E41DF"/>
    <w:rsid w:val="001E5317"/>
    <w:rsid w:val="001E7034"/>
    <w:rsid w:val="001F326E"/>
    <w:rsid w:val="001F3F84"/>
    <w:rsid w:val="001F473A"/>
    <w:rsid w:val="001F4774"/>
    <w:rsid w:val="00200F73"/>
    <w:rsid w:val="00201060"/>
    <w:rsid w:val="00202570"/>
    <w:rsid w:val="00202856"/>
    <w:rsid w:val="0020450A"/>
    <w:rsid w:val="00204673"/>
    <w:rsid w:val="00205528"/>
    <w:rsid w:val="00210687"/>
    <w:rsid w:val="00210D5D"/>
    <w:rsid w:val="00210EDB"/>
    <w:rsid w:val="00212BB3"/>
    <w:rsid w:val="00213C20"/>
    <w:rsid w:val="0021671E"/>
    <w:rsid w:val="002212E5"/>
    <w:rsid w:val="0022146C"/>
    <w:rsid w:val="00222777"/>
    <w:rsid w:val="002315E8"/>
    <w:rsid w:val="00232D4E"/>
    <w:rsid w:val="00233208"/>
    <w:rsid w:val="00233ED1"/>
    <w:rsid w:val="00235BCF"/>
    <w:rsid w:val="00241345"/>
    <w:rsid w:val="00241967"/>
    <w:rsid w:val="00243DCF"/>
    <w:rsid w:val="00251824"/>
    <w:rsid w:val="00251BA0"/>
    <w:rsid w:val="00256324"/>
    <w:rsid w:val="00263993"/>
    <w:rsid w:val="00263B46"/>
    <w:rsid w:val="00264EE6"/>
    <w:rsid w:val="0026680E"/>
    <w:rsid w:val="0027000D"/>
    <w:rsid w:val="00271A57"/>
    <w:rsid w:val="00274695"/>
    <w:rsid w:val="00275A80"/>
    <w:rsid w:val="00276EF3"/>
    <w:rsid w:val="00277BDC"/>
    <w:rsid w:val="00280912"/>
    <w:rsid w:val="002816F4"/>
    <w:rsid w:val="00282374"/>
    <w:rsid w:val="00283C3F"/>
    <w:rsid w:val="002844F4"/>
    <w:rsid w:val="002856F4"/>
    <w:rsid w:val="00287D26"/>
    <w:rsid w:val="00287E20"/>
    <w:rsid w:val="00292ACA"/>
    <w:rsid w:val="00296118"/>
    <w:rsid w:val="00297A38"/>
    <w:rsid w:val="002A1FF9"/>
    <w:rsid w:val="002A2BDC"/>
    <w:rsid w:val="002A40DE"/>
    <w:rsid w:val="002A56F5"/>
    <w:rsid w:val="002B07BF"/>
    <w:rsid w:val="002B32F0"/>
    <w:rsid w:val="002B49FA"/>
    <w:rsid w:val="002B782B"/>
    <w:rsid w:val="002C0401"/>
    <w:rsid w:val="002C0915"/>
    <w:rsid w:val="002C1E91"/>
    <w:rsid w:val="002C2FC8"/>
    <w:rsid w:val="002C470D"/>
    <w:rsid w:val="002C48DF"/>
    <w:rsid w:val="002C7868"/>
    <w:rsid w:val="002D031A"/>
    <w:rsid w:val="002D04C5"/>
    <w:rsid w:val="002D167D"/>
    <w:rsid w:val="002D2ED2"/>
    <w:rsid w:val="002D5A52"/>
    <w:rsid w:val="002D72E7"/>
    <w:rsid w:val="002E3E89"/>
    <w:rsid w:val="002E433D"/>
    <w:rsid w:val="002E5635"/>
    <w:rsid w:val="002E5B95"/>
    <w:rsid w:val="002F0367"/>
    <w:rsid w:val="002F0531"/>
    <w:rsid w:val="002F0D66"/>
    <w:rsid w:val="002F14C2"/>
    <w:rsid w:val="002F2A5C"/>
    <w:rsid w:val="002F2B69"/>
    <w:rsid w:val="002F3685"/>
    <w:rsid w:val="002F68EA"/>
    <w:rsid w:val="002F7075"/>
    <w:rsid w:val="002F777C"/>
    <w:rsid w:val="002F7FD2"/>
    <w:rsid w:val="00301CB6"/>
    <w:rsid w:val="003032EC"/>
    <w:rsid w:val="00315C4F"/>
    <w:rsid w:val="00323EC6"/>
    <w:rsid w:val="003277E3"/>
    <w:rsid w:val="00327917"/>
    <w:rsid w:val="00331D04"/>
    <w:rsid w:val="003336EF"/>
    <w:rsid w:val="0033440B"/>
    <w:rsid w:val="00335645"/>
    <w:rsid w:val="0034184C"/>
    <w:rsid w:val="003437A3"/>
    <w:rsid w:val="00344857"/>
    <w:rsid w:val="003463E5"/>
    <w:rsid w:val="003471DC"/>
    <w:rsid w:val="00353374"/>
    <w:rsid w:val="00354186"/>
    <w:rsid w:val="00362DCD"/>
    <w:rsid w:val="00363B8B"/>
    <w:rsid w:val="0036410C"/>
    <w:rsid w:val="00364C43"/>
    <w:rsid w:val="00364C73"/>
    <w:rsid w:val="003664BC"/>
    <w:rsid w:val="003674BC"/>
    <w:rsid w:val="003734DD"/>
    <w:rsid w:val="00375AC5"/>
    <w:rsid w:val="003767CB"/>
    <w:rsid w:val="00380D2A"/>
    <w:rsid w:val="00380F23"/>
    <w:rsid w:val="003826F5"/>
    <w:rsid w:val="00382E38"/>
    <w:rsid w:val="00383E5D"/>
    <w:rsid w:val="00384DD0"/>
    <w:rsid w:val="003867F5"/>
    <w:rsid w:val="00386B85"/>
    <w:rsid w:val="00390831"/>
    <w:rsid w:val="0039330D"/>
    <w:rsid w:val="00394EE0"/>
    <w:rsid w:val="00396E9C"/>
    <w:rsid w:val="00397D34"/>
    <w:rsid w:val="003A4496"/>
    <w:rsid w:val="003A614A"/>
    <w:rsid w:val="003A726A"/>
    <w:rsid w:val="003B033C"/>
    <w:rsid w:val="003B03B8"/>
    <w:rsid w:val="003B103D"/>
    <w:rsid w:val="003B2BC8"/>
    <w:rsid w:val="003B743B"/>
    <w:rsid w:val="003C0A00"/>
    <w:rsid w:val="003C122F"/>
    <w:rsid w:val="003C317E"/>
    <w:rsid w:val="003C35CF"/>
    <w:rsid w:val="003C3EC5"/>
    <w:rsid w:val="003D1502"/>
    <w:rsid w:val="003D7150"/>
    <w:rsid w:val="003E029C"/>
    <w:rsid w:val="003E75B3"/>
    <w:rsid w:val="003F0D13"/>
    <w:rsid w:val="003F0F2C"/>
    <w:rsid w:val="003F12B5"/>
    <w:rsid w:val="003F4F91"/>
    <w:rsid w:val="003F515F"/>
    <w:rsid w:val="003F5700"/>
    <w:rsid w:val="003F70A9"/>
    <w:rsid w:val="00400DC3"/>
    <w:rsid w:val="00402A7C"/>
    <w:rsid w:val="00403689"/>
    <w:rsid w:val="00406FA1"/>
    <w:rsid w:val="004100DE"/>
    <w:rsid w:val="00411359"/>
    <w:rsid w:val="0041200C"/>
    <w:rsid w:val="004127B6"/>
    <w:rsid w:val="00415AA5"/>
    <w:rsid w:val="004205F0"/>
    <w:rsid w:val="00420A51"/>
    <w:rsid w:val="00423222"/>
    <w:rsid w:val="004246B8"/>
    <w:rsid w:val="00431019"/>
    <w:rsid w:val="00432FC8"/>
    <w:rsid w:val="0043351E"/>
    <w:rsid w:val="00433972"/>
    <w:rsid w:val="00434429"/>
    <w:rsid w:val="00437567"/>
    <w:rsid w:val="0044762E"/>
    <w:rsid w:val="00447CD4"/>
    <w:rsid w:val="004517BA"/>
    <w:rsid w:val="0045336A"/>
    <w:rsid w:val="004553F1"/>
    <w:rsid w:val="00460111"/>
    <w:rsid w:val="00460AAF"/>
    <w:rsid w:val="00462860"/>
    <w:rsid w:val="004634EF"/>
    <w:rsid w:val="004653AC"/>
    <w:rsid w:val="0047329B"/>
    <w:rsid w:val="00473F91"/>
    <w:rsid w:val="0047454D"/>
    <w:rsid w:val="00474622"/>
    <w:rsid w:val="00474EDD"/>
    <w:rsid w:val="004775BC"/>
    <w:rsid w:val="004777E3"/>
    <w:rsid w:val="00482C87"/>
    <w:rsid w:val="0048659A"/>
    <w:rsid w:val="00495130"/>
    <w:rsid w:val="00497742"/>
    <w:rsid w:val="00497832"/>
    <w:rsid w:val="004A12AA"/>
    <w:rsid w:val="004A2E62"/>
    <w:rsid w:val="004A3988"/>
    <w:rsid w:val="004A53F4"/>
    <w:rsid w:val="004A5E31"/>
    <w:rsid w:val="004A63B6"/>
    <w:rsid w:val="004B2C1E"/>
    <w:rsid w:val="004C1F0B"/>
    <w:rsid w:val="004C227A"/>
    <w:rsid w:val="004C489E"/>
    <w:rsid w:val="004C56DD"/>
    <w:rsid w:val="004C5EB5"/>
    <w:rsid w:val="004C7B51"/>
    <w:rsid w:val="004D1CDF"/>
    <w:rsid w:val="004D4298"/>
    <w:rsid w:val="004D54CB"/>
    <w:rsid w:val="004D65E9"/>
    <w:rsid w:val="004E0386"/>
    <w:rsid w:val="004E35F2"/>
    <w:rsid w:val="004E67C0"/>
    <w:rsid w:val="004E7D77"/>
    <w:rsid w:val="004F3F6E"/>
    <w:rsid w:val="004F444F"/>
    <w:rsid w:val="004F6826"/>
    <w:rsid w:val="005063EE"/>
    <w:rsid w:val="005124DD"/>
    <w:rsid w:val="0051388F"/>
    <w:rsid w:val="00513DEA"/>
    <w:rsid w:val="0051567B"/>
    <w:rsid w:val="00517BB0"/>
    <w:rsid w:val="00521EB6"/>
    <w:rsid w:val="00523B02"/>
    <w:rsid w:val="0052579D"/>
    <w:rsid w:val="005271AC"/>
    <w:rsid w:val="005278A9"/>
    <w:rsid w:val="00530E57"/>
    <w:rsid w:val="00532951"/>
    <w:rsid w:val="00534346"/>
    <w:rsid w:val="00535331"/>
    <w:rsid w:val="00551B6F"/>
    <w:rsid w:val="00552A85"/>
    <w:rsid w:val="00557346"/>
    <w:rsid w:val="0056042D"/>
    <w:rsid w:val="005606E0"/>
    <w:rsid w:val="005647C8"/>
    <w:rsid w:val="00564CDB"/>
    <w:rsid w:val="005660B8"/>
    <w:rsid w:val="00566E55"/>
    <w:rsid w:val="00567529"/>
    <w:rsid w:val="005705F6"/>
    <w:rsid w:val="00575C9F"/>
    <w:rsid w:val="005770A2"/>
    <w:rsid w:val="0057746E"/>
    <w:rsid w:val="00582B28"/>
    <w:rsid w:val="00582CC5"/>
    <w:rsid w:val="00582E18"/>
    <w:rsid w:val="00586E0E"/>
    <w:rsid w:val="005870B2"/>
    <w:rsid w:val="005879C0"/>
    <w:rsid w:val="00592225"/>
    <w:rsid w:val="005927C9"/>
    <w:rsid w:val="00594C36"/>
    <w:rsid w:val="00595148"/>
    <w:rsid w:val="005A6039"/>
    <w:rsid w:val="005B2884"/>
    <w:rsid w:val="005B44F5"/>
    <w:rsid w:val="005C0C6C"/>
    <w:rsid w:val="005C1C88"/>
    <w:rsid w:val="005C2F16"/>
    <w:rsid w:val="005C4307"/>
    <w:rsid w:val="005C57B0"/>
    <w:rsid w:val="005D2621"/>
    <w:rsid w:val="005D2F4D"/>
    <w:rsid w:val="005D2FE6"/>
    <w:rsid w:val="005D3964"/>
    <w:rsid w:val="005D43B0"/>
    <w:rsid w:val="005D536D"/>
    <w:rsid w:val="005D69D9"/>
    <w:rsid w:val="005D771A"/>
    <w:rsid w:val="005E213E"/>
    <w:rsid w:val="005E3E13"/>
    <w:rsid w:val="005E641D"/>
    <w:rsid w:val="005F162D"/>
    <w:rsid w:val="005F4CD5"/>
    <w:rsid w:val="005F6731"/>
    <w:rsid w:val="005F693D"/>
    <w:rsid w:val="005F6D8E"/>
    <w:rsid w:val="005F71A2"/>
    <w:rsid w:val="006029ED"/>
    <w:rsid w:val="006061F0"/>
    <w:rsid w:val="00607B6A"/>
    <w:rsid w:val="00610B10"/>
    <w:rsid w:val="00611078"/>
    <w:rsid w:val="00613865"/>
    <w:rsid w:val="0061528D"/>
    <w:rsid w:val="00620A1B"/>
    <w:rsid w:val="00622361"/>
    <w:rsid w:val="0062432E"/>
    <w:rsid w:val="00624F45"/>
    <w:rsid w:val="0063419A"/>
    <w:rsid w:val="00636E0A"/>
    <w:rsid w:val="00641C95"/>
    <w:rsid w:val="00643268"/>
    <w:rsid w:val="00652663"/>
    <w:rsid w:val="006564B3"/>
    <w:rsid w:val="0065685A"/>
    <w:rsid w:val="00661FAA"/>
    <w:rsid w:val="0066202A"/>
    <w:rsid w:val="006635F6"/>
    <w:rsid w:val="006709F7"/>
    <w:rsid w:val="00671FC5"/>
    <w:rsid w:val="006728E5"/>
    <w:rsid w:val="006741BD"/>
    <w:rsid w:val="00677A55"/>
    <w:rsid w:val="0068036D"/>
    <w:rsid w:val="00682A9B"/>
    <w:rsid w:val="0068456F"/>
    <w:rsid w:val="006863CA"/>
    <w:rsid w:val="00687D95"/>
    <w:rsid w:val="00691BBA"/>
    <w:rsid w:val="006923D4"/>
    <w:rsid w:val="006943D5"/>
    <w:rsid w:val="006A0C88"/>
    <w:rsid w:val="006A12E2"/>
    <w:rsid w:val="006A151E"/>
    <w:rsid w:val="006A2F32"/>
    <w:rsid w:val="006A47F2"/>
    <w:rsid w:val="006A777C"/>
    <w:rsid w:val="006B1123"/>
    <w:rsid w:val="006B29DA"/>
    <w:rsid w:val="006B3E06"/>
    <w:rsid w:val="006C090A"/>
    <w:rsid w:val="006C3B5A"/>
    <w:rsid w:val="006C5C3F"/>
    <w:rsid w:val="006C6036"/>
    <w:rsid w:val="006C6396"/>
    <w:rsid w:val="006C7414"/>
    <w:rsid w:val="006D2E17"/>
    <w:rsid w:val="006D3DCF"/>
    <w:rsid w:val="006D5C83"/>
    <w:rsid w:val="006D7E2C"/>
    <w:rsid w:val="006E05ED"/>
    <w:rsid w:val="006E0F6F"/>
    <w:rsid w:val="006E13FD"/>
    <w:rsid w:val="006E4926"/>
    <w:rsid w:val="006F0745"/>
    <w:rsid w:val="006F1F85"/>
    <w:rsid w:val="006F36D8"/>
    <w:rsid w:val="006F59D2"/>
    <w:rsid w:val="006F6324"/>
    <w:rsid w:val="00701D0D"/>
    <w:rsid w:val="00701F0B"/>
    <w:rsid w:val="007026EE"/>
    <w:rsid w:val="00703643"/>
    <w:rsid w:val="00704EE5"/>
    <w:rsid w:val="007071BB"/>
    <w:rsid w:val="00714A12"/>
    <w:rsid w:val="00716D05"/>
    <w:rsid w:val="007227FA"/>
    <w:rsid w:val="00724C16"/>
    <w:rsid w:val="00725D69"/>
    <w:rsid w:val="007271E9"/>
    <w:rsid w:val="00727FE5"/>
    <w:rsid w:val="00731371"/>
    <w:rsid w:val="0073347A"/>
    <w:rsid w:val="00733D08"/>
    <w:rsid w:val="00733DB0"/>
    <w:rsid w:val="007344A1"/>
    <w:rsid w:val="007465D0"/>
    <w:rsid w:val="007510B4"/>
    <w:rsid w:val="00752A49"/>
    <w:rsid w:val="007531B5"/>
    <w:rsid w:val="00753213"/>
    <w:rsid w:val="00756690"/>
    <w:rsid w:val="007608B3"/>
    <w:rsid w:val="00761385"/>
    <w:rsid w:val="00763B16"/>
    <w:rsid w:val="00763EE5"/>
    <w:rsid w:val="007656DF"/>
    <w:rsid w:val="00765F19"/>
    <w:rsid w:val="007702DB"/>
    <w:rsid w:val="00770FEB"/>
    <w:rsid w:val="00773A51"/>
    <w:rsid w:val="00774064"/>
    <w:rsid w:val="007745DE"/>
    <w:rsid w:val="007765FC"/>
    <w:rsid w:val="00776A01"/>
    <w:rsid w:val="00777452"/>
    <w:rsid w:val="00777C54"/>
    <w:rsid w:val="00777E08"/>
    <w:rsid w:val="00780798"/>
    <w:rsid w:val="00781559"/>
    <w:rsid w:val="00781C3F"/>
    <w:rsid w:val="00784FD1"/>
    <w:rsid w:val="00786354"/>
    <w:rsid w:val="00786BAD"/>
    <w:rsid w:val="007874E8"/>
    <w:rsid w:val="00787D7D"/>
    <w:rsid w:val="0079035E"/>
    <w:rsid w:val="007919A3"/>
    <w:rsid w:val="007938FD"/>
    <w:rsid w:val="007948E8"/>
    <w:rsid w:val="00796B0A"/>
    <w:rsid w:val="007A06CC"/>
    <w:rsid w:val="007A1B02"/>
    <w:rsid w:val="007A1FF0"/>
    <w:rsid w:val="007A4EC8"/>
    <w:rsid w:val="007A582E"/>
    <w:rsid w:val="007A5DFD"/>
    <w:rsid w:val="007B0893"/>
    <w:rsid w:val="007B0A5B"/>
    <w:rsid w:val="007B4CD5"/>
    <w:rsid w:val="007B500B"/>
    <w:rsid w:val="007B5855"/>
    <w:rsid w:val="007B60BF"/>
    <w:rsid w:val="007B7A2F"/>
    <w:rsid w:val="007C27A1"/>
    <w:rsid w:val="007C27C5"/>
    <w:rsid w:val="007C54D6"/>
    <w:rsid w:val="007C716D"/>
    <w:rsid w:val="007D0B92"/>
    <w:rsid w:val="007D3A14"/>
    <w:rsid w:val="007D614D"/>
    <w:rsid w:val="007D636E"/>
    <w:rsid w:val="007D79BC"/>
    <w:rsid w:val="007D7ACD"/>
    <w:rsid w:val="007E14EE"/>
    <w:rsid w:val="007E4E52"/>
    <w:rsid w:val="007E5F38"/>
    <w:rsid w:val="007F144E"/>
    <w:rsid w:val="007F53E4"/>
    <w:rsid w:val="007F77C7"/>
    <w:rsid w:val="00800368"/>
    <w:rsid w:val="008026B4"/>
    <w:rsid w:val="00802DF1"/>
    <w:rsid w:val="00802ED4"/>
    <w:rsid w:val="008030C2"/>
    <w:rsid w:val="0080329D"/>
    <w:rsid w:val="008102A0"/>
    <w:rsid w:val="00810B72"/>
    <w:rsid w:val="00811382"/>
    <w:rsid w:val="0081175B"/>
    <w:rsid w:val="00811D32"/>
    <w:rsid w:val="00812AB7"/>
    <w:rsid w:val="0081502F"/>
    <w:rsid w:val="0081559F"/>
    <w:rsid w:val="00816933"/>
    <w:rsid w:val="0081746C"/>
    <w:rsid w:val="008209C2"/>
    <w:rsid w:val="00821461"/>
    <w:rsid w:val="008224D1"/>
    <w:rsid w:val="0082657A"/>
    <w:rsid w:val="00831A98"/>
    <w:rsid w:val="00832FD9"/>
    <w:rsid w:val="008334EE"/>
    <w:rsid w:val="0083428B"/>
    <w:rsid w:val="00834ABE"/>
    <w:rsid w:val="008364ED"/>
    <w:rsid w:val="0084128B"/>
    <w:rsid w:val="00843A3E"/>
    <w:rsid w:val="008466E5"/>
    <w:rsid w:val="00847C21"/>
    <w:rsid w:val="00850575"/>
    <w:rsid w:val="0085057B"/>
    <w:rsid w:val="0085481F"/>
    <w:rsid w:val="00855A0E"/>
    <w:rsid w:val="008576C6"/>
    <w:rsid w:val="00860383"/>
    <w:rsid w:val="00860DCF"/>
    <w:rsid w:val="00862D23"/>
    <w:rsid w:val="008651A7"/>
    <w:rsid w:val="0086551C"/>
    <w:rsid w:val="00866B21"/>
    <w:rsid w:val="00873886"/>
    <w:rsid w:val="008750A6"/>
    <w:rsid w:val="008755DA"/>
    <w:rsid w:val="00876309"/>
    <w:rsid w:val="0087665F"/>
    <w:rsid w:val="0087737C"/>
    <w:rsid w:val="0088087E"/>
    <w:rsid w:val="0088113D"/>
    <w:rsid w:val="00882CC9"/>
    <w:rsid w:val="00882FD7"/>
    <w:rsid w:val="00887D81"/>
    <w:rsid w:val="00893185"/>
    <w:rsid w:val="00893215"/>
    <w:rsid w:val="00897F16"/>
    <w:rsid w:val="008A0DFD"/>
    <w:rsid w:val="008A1DDE"/>
    <w:rsid w:val="008A5A36"/>
    <w:rsid w:val="008A5A96"/>
    <w:rsid w:val="008A78AA"/>
    <w:rsid w:val="008B00D7"/>
    <w:rsid w:val="008B05C4"/>
    <w:rsid w:val="008B1978"/>
    <w:rsid w:val="008B205D"/>
    <w:rsid w:val="008B219D"/>
    <w:rsid w:val="008B3BF2"/>
    <w:rsid w:val="008B572C"/>
    <w:rsid w:val="008B5B28"/>
    <w:rsid w:val="008B63AC"/>
    <w:rsid w:val="008B6522"/>
    <w:rsid w:val="008B6783"/>
    <w:rsid w:val="008B7FA8"/>
    <w:rsid w:val="008C0B06"/>
    <w:rsid w:val="008C1C27"/>
    <w:rsid w:val="008C22AC"/>
    <w:rsid w:val="008C27A6"/>
    <w:rsid w:val="008C4725"/>
    <w:rsid w:val="008C4CDC"/>
    <w:rsid w:val="008C5C71"/>
    <w:rsid w:val="008C5F74"/>
    <w:rsid w:val="008C6680"/>
    <w:rsid w:val="008C6AAD"/>
    <w:rsid w:val="008C745F"/>
    <w:rsid w:val="008D0215"/>
    <w:rsid w:val="008D1658"/>
    <w:rsid w:val="008D2408"/>
    <w:rsid w:val="008D36B7"/>
    <w:rsid w:val="008D42B5"/>
    <w:rsid w:val="008D6EC6"/>
    <w:rsid w:val="008E04F7"/>
    <w:rsid w:val="008E3526"/>
    <w:rsid w:val="008E5A86"/>
    <w:rsid w:val="008E5C91"/>
    <w:rsid w:val="008E5E45"/>
    <w:rsid w:val="008E734B"/>
    <w:rsid w:val="008E789C"/>
    <w:rsid w:val="008F22FB"/>
    <w:rsid w:val="008F2C33"/>
    <w:rsid w:val="008F7921"/>
    <w:rsid w:val="00904DC4"/>
    <w:rsid w:val="00906C2E"/>
    <w:rsid w:val="00914584"/>
    <w:rsid w:val="00915CFF"/>
    <w:rsid w:val="00917CB7"/>
    <w:rsid w:val="00921463"/>
    <w:rsid w:val="00925A1A"/>
    <w:rsid w:val="00925F4B"/>
    <w:rsid w:val="00932103"/>
    <w:rsid w:val="00935266"/>
    <w:rsid w:val="009359D8"/>
    <w:rsid w:val="009361B3"/>
    <w:rsid w:val="009423F0"/>
    <w:rsid w:val="00942CB6"/>
    <w:rsid w:val="00942D5D"/>
    <w:rsid w:val="00943C42"/>
    <w:rsid w:val="00946F08"/>
    <w:rsid w:val="00951E9D"/>
    <w:rsid w:val="009533CF"/>
    <w:rsid w:val="00954071"/>
    <w:rsid w:val="0095496A"/>
    <w:rsid w:val="00956617"/>
    <w:rsid w:val="009576C2"/>
    <w:rsid w:val="009601EA"/>
    <w:rsid w:val="0096182F"/>
    <w:rsid w:val="0097061F"/>
    <w:rsid w:val="00971194"/>
    <w:rsid w:val="009764BD"/>
    <w:rsid w:val="00982C01"/>
    <w:rsid w:val="00984A69"/>
    <w:rsid w:val="00984ED7"/>
    <w:rsid w:val="00986303"/>
    <w:rsid w:val="009942A2"/>
    <w:rsid w:val="00994389"/>
    <w:rsid w:val="0099491B"/>
    <w:rsid w:val="00994D21"/>
    <w:rsid w:val="00995EDA"/>
    <w:rsid w:val="00997401"/>
    <w:rsid w:val="009A3C48"/>
    <w:rsid w:val="009A6C77"/>
    <w:rsid w:val="009B1467"/>
    <w:rsid w:val="009B163B"/>
    <w:rsid w:val="009B46C0"/>
    <w:rsid w:val="009B55A2"/>
    <w:rsid w:val="009B7114"/>
    <w:rsid w:val="009C33EE"/>
    <w:rsid w:val="009C5EA1"/>
    <w:rsid w:val="009C5F38"/>
    <w:rsid w:val="009D13B6"/>
    <w:rsid w:val="009D22CA"/>
    <w:rsid w:val="009D7787"/>
    <w:rsid w:val="009E2E7F"/>
    <w:rsid w:val="009E73BA"/>
    <w:rsid w:val="009F0AC0"/>
    <w:rsid w:val="009F0CF1"/>
    <w:rsid w:val="009F1E16"/>
    <w:rsid w:val="009F32E7"/>
    <w:rsid w:val="009F41C7"/>
    <w:rsid w:val="009F669F"/>
    <w:rsid w:val="009F7070"/>
    <w:rsid w:val="00A0050D"/>
    <w:rsid w:val="00A01311"/>
    <w:rsid w:val="00A01504"/>
    <w:rsid w:val="00A0299A"/>
    <w:rsid w:val="00A0364A"/>
    <w:rsid w:val="00A04F6E"/>
    <w:rsid w:val="00A11C46"/>
    <w:rsid w:val="00A12668"/>
    <w:rsid w:val="00A15655"/>
    <w:rsid w:val="00A16698"/>
    <w:rsid w:val="00A20F59"/>
    <w:rsid w:val="00A21132"/>
    <w:rsid w:val="00A2160C"/>
    <w:rsid w:val="00A21D01"/>
    <w:rsid w:val="00A224CE"/>
    <w:rsid w:val="00A278D5"/>
    <w:rsid w:val="00A318EA"/>
    <w:rsid w:val="00A3298A"/>
    <w:rsid w:val="00A361F8"/>
    <w:rsid w:val="00A36E1D"/>
    <w:rsid w:val="00A40B50"/>
    <w:rsid w:val="00A42150"/>
    <w:rsid w:val="00A42E70"/>
    <w:rsid w:val="00A42FF6"/>
    <w:rsid w:val="00A43006"/>
    <w:rsid w:val="00A50697"/>
    <w:rsid w:val="00A527B4"/>
    <w:rsid w:val="00A544B5"/>
    <w:rsid w:val="00A56D35"/>
    <w:rsid w:val="00A61E47"/>
    <w:rsid w:val="00A623D9"/>
    <w:rsid w:val="00A62688"/>
    <w:rsid w:val="00A62690"/>
    <w:rsid w:val="00A62BF5"/>
    <w:rsid w:val="00A631F4"/>
    <w:rsid w:val="00A63497"/>
    <w:rsid w:val="00A63D8A"/>
    <w:rsid w:val="00A646C4"/>
    <w:rsid w:val="00A6486A"/>
    <w:rsid w:val="00A64F03"/>
    <w:rsid w:val="00A6520A"/>
    <w:rsid w:val="00A658A9"/>
    <w:rsid w:val="00A715A6"/>
    <w:rsid w:val="00A71C05"/>
    <w:rsid w:val="00A72423"/>
    <w:rsid w:val="00A744CE"/>
    <w:rsid w:val="00A80FC9"/>
    <w:rsid w:val="00A81249"/>
    <w:rsid w:val="00A825B9"/>
    <w:rsid w:val="00A85213"/>
    <w:rsid w:val="00A85A95"/>
    <w:rsid w:val="00A91B78"/>
    <w:rsid w:val="00A91FC2"/>
    <w:rsid w:val="00A921B7"/>
    <w:rsid w:val="00A952F9"/>
    <w:rsid w:val="00A95641"/>
    <w:rsid w:val="00A976FE"/>
    <w:rsid w:val="00AA2087"/>
    <w:rsid w:val="00AA3C38"/>
    <w:rsid w:val="00AB08A0"/>
    <w:rsid w:val="00AB12AF"/>
    <w:rsid w:val="00AB1CD2"/>
    <w:rsid w:val="00AB2EAB"/>
    <w:rsid w:val="00AB3772"/>
    <w:rsid w:val="00AB5851"/>
    <w:rsid w:val="00AB66C6"/>
    <w:rsid w:val="00AB7DEC"/>
    <w:rsid w:val="00AC1177"/>
    <w:rsid w:val="00AC352C"/>
    <w:rsid w:val="00AC76CB"/>
    <w:rsid w:val="00AD16BD"/>
    <w:rsid w:val="00AD3CD0"/>
    <w:rsid w:val="00AD4C16"/>
    <w:rsid w:val="00AD6B45"/>
    <w:rsid w:val="00AE01EC"/>
    <w:rsid w:val="00AE13AC"/>
    <w:rsid w:val="00AE1784"/>
    <w:rsid w:val="00AE198E"/>
    <w:rsid w:val="00AE6881"/>
    <w:rsid w:val="00AE75D5"/>
    <w:rsid w:val="00AE7796"/>
    <w:rsid w:val="00AF1696"/>
    <w:rsid w:val="00AF1A1D"/>
    <w:rsid w:val="00AF39AD"/>
    <w:rsid w:val="00AF6B64"/>
    <w:rsid w:val="00B00C60"/>
    <w:rsid w:val="00B03271"/>
    <w:rsid w:val="00B0782A"/>
    <w:rsid w:val="00B10AB1"/>
    <w:rsid w:val="00B16E2F"/>
    <w:rsid w:val="00B17166"/>
    <w:rsid w:val="00B22626"/>
    <w:rsid w:val="00B2293E"/>
    <w:rsid w:val="00B22E36"/>
    <w:rsid w:val="00B252C5"/>
    <w:rsid w:val="00B27099"/>
    <w:rsid w:val="00B2750E"/>
    <w:rsid w:val="00B27882"/>
    <w:rsid w:val="00B27F16"/>
    <w:rsid w:val="00B31338"/>
    <w:rsid w:val="00B31A8F"/>
    <w:rsid w:val="00B31FF5"/>
    <w:rsid w:val="00B32827"/>
    <w:rsid w:val="00B330BA"/>
    <w:rsid w:val="00B33F1C"/>
    <w:rsid w:val="00B343E5"/>
    <w:rsid w:val="00B344B2"/>
    <w:rsid w:val="00B34C06"/>
    <w:rsid w:val="00B362EF"/>
    <w:rsid w:val="00B37C33"/>
    <w:rsid w:val="00B4114D"/>
    <w:rsid w:val="00B428AD"/>
    <w:rsid w:val="00B46A20"/>
    <w:rsid w:val="00B472DA"/>
    <w:rsid w:val="00B479E2"/>
    <w:rsid w:val="00B504D6"/>
    <w:rsid w:val="00B51127"/>
    <w:rsid w:val="00B52D27"/>
    <w:rsid w:val="00B53BD3"/>
    <w:rsid w:val="00B54C19"/>
    <w:rsid w:val="00B5686A"/>
    <w:rsid w:val="00B57ABC"/>
    <w:rsid w:val="00B57EDA"/>
    <w:rsid w:val="00B647B8"/>
    <w:rsid w:val="00B64D32"/>
    <w:rsid w:val="00B670AF"/>
    <w:rsid w:val="00B67D7E"/>
    <w:rsid w:val="00B67EFB"/>
    <w:rsid w:val="00B71B57"/>
    <w:rsid w:val="00B71DC7"/>
    <w:rsid w:val="00B71FD3"/>
    <w:rsid w:val="00B72D01"/>
    <w:rsid w:val="00B73230"/>
    <w:rsid w:val="00B77EBD"/>
    <w:rsid w:val="00B826A0"/>
    <w:rsid w:val="00B849C3"/>
    <w:rsid w:val="00B902D8"/>
    <w:rsid w:val="00B904DA"/>
    <w:rsid w:val="00B9235C"/>
    <w:rsid w:val="00B924E8"/>
    <w:rsid w:val="00BA094D"/>
    <w:rsid w:val="00BA12EF"/>
    <w:rsid w:val="00BA1654"/>
    <w:rsid w:val="00BA1726"/>
    <w:rsid w:val="00BA50A2"/>
    <w:rsid w:val="00BA588C"/>
    <w:rsid w:val="00BA630E"/>
    <w:rsid w:val="00BA72E2"/>
    <w:rsid w:val="00BA793F"/>
    <w:rsid w:val="00BB2D80"/>
    <w:rsid w:val="00BC71F1"/>
    <w:rsid w:val="00BD5722"/>
    <w:rsid w:val="00BE1EB1"/>
    <w:rsid w:val="00BE4E57"/>
    <w:rsid w:val="00BF0B3E"/>
    <w:rsid w:val="00BF2A7F"/>
    <w:rsid w:val="00BF36F4"/>
    <w:rsid w:val="00BF3C42"/>
    <w:rsid w:val="00BF5853"/>
    <w:rsid w:val="00BF6F43"/>
    <w:rsid w:val="00BF70C6"/>
    <w:rsid w:val="00BF79DE"/>
    <w:rsid w:val="00C00FC3"/>
    <w:rsid w:val="00C033B6"/>
    <w:rsid w:val="00C051AF"/>
    <w:rsid w:val="00C053EE"/>
    <w:rsid w:val="00C06EB0"/>
    <w:rsid w:val="00C10958"/>
    <w:rsid w:val="00C10D1D"/>
    <w:rsid w:val="00C117EA"/>
    <w:rsid w:val="00C1348B"/>
    <w:rsid w:val="00C140C6"/>
    <w:rsid w:val="00C14834"/>
    <w:rsid w:val="00C16ED1"/>
    <w:rsid w:val="00C2103B"/>
    <w:rsid w:val="00C21CBE"/>
    <w:rsid w:val="00C224E5"/>
    <w:rsid w:val="00C22531"/>
    <w:rsid w:val="00C247D7"/>
    <w:rsid w:val="00C24F2D"/>
    <w:rsid w:val="00C26AA3"/>
    <w:rsid w:val="00C320C0"/>
    <w:rsid w:val="00C320D0"/>
    <w:rsid w:val="00C356DA"/>
    <w:rsid w:val="00C35995"/>
    <w:rsid w:val="00C35D5B"/>
    <w:rsid w:val="00C3794C"/>
    <w:rsid w:val="00C4018C"/>
    <w:rsid w:val="00C43064"/>
    <w:rsid w:val="00C45B82"/>
    <w:rsid w:val="00C46FCE"/>
    <w:rsid w:val="00C50B8A"/>
    <w:rsid w:val="00C527F6"/>
    <w:rsid w:val="00C52847"/>
    <w:rsid w:val="00C53F84"/>
    <w:rsid w:val="00C54F20"/>
    <w:rsid w:val="00C576A9"/>
    <w:rsid w:val="00C57DB9"/>
    <w:rsid w:val="00C60885"/>
    <w:rsid w:val="00C617AE"/>
    <w:rsid w:val="00C62528"/>
    <w:rsid w:val="00C64148"/>
    <w:rsid w:val="00C6474A"/>
    <w:rsid w:val="00C6564F"/>
    <w:rsid w:val="00C66C6D"/>
    <w:rsid w:val="00C671D7"/>
    <w:rsid w:val="00C70A24"/>
    <w:rsid w:val="00C80481"/>
    <w:rsid w:val="00C80D51"/>
    <w:rsid w:val="00C85A53"/>
    <w:rsid w:val="00C90B10"/>
    <w:rsid w:val="00C912D9"/>
    <w:rsid w:val="00C9348C"/>
    <w:rsid w:val="00C94876"/>
    <w:rsid w:val="00C9634D"/>
    <w:rsid w:val="00C97D54"/>
    <w:rsid w:val="00C97FDB"/>
    <w:rsid w:val="00CA2806"/>
    <w:rsid w:val="00CA2B46"/>
    <w:rsid w:val="00CA5038"/>
    <w:rsid w:val="00CA62F3"/>
    <w:rsid w:val="00CA7227"/>
    <w:rsid w:val="00CA75CA"/>
    <w:rsid w:val="00CB136F"/>
    <w:rsid w:val="00CB26D1"/>
    <w:rsid w:val="00CB3F41"/>
    <w:rsid w:val="00CB6D00"/>
    <w:rsid w:val="00CB6D3D"/>
    <w:rsid w:val="00CC0DB5"/>
    <w:rsid w:val="00CC1689"/>
    <w:rsid w:val="00CC1A38"/>
    <w:rsid w:val="00CC201C"/>
    <w:rsid w:val="00CC54E1"/>
    <w:rsid w:val="00CC7F03"/>
    <w:rsid w:val="00CD05F4"/>
    <w:rsid w:val="00CD120D"/>
    <w:rsid w:val="00CD1F42"/>
    <w:rsid w:val="00CD2C84"/>
    <w:rsid w:val="00CD64D3"/>
    <w:rsid w:val="00CD7414"/>
    <w:rsid w:val="00CE5861"/>
    <w:rsid w:val="00CE5D78"/>
    <w:rsid w:val="00CF114D"/>
    <w:rsid w:val="00CF2A87"/>
    <w:rsid w:val="00CF4725"/>
    <w:rsid w:val="00D017D8"/>
    <w:rsid w:val="00D048E0"/>
    <w:rsid w:val="00D053C3"/>
    <w:rsid w:val="00D05F49"/>
    <w:rsid w:val="00D06500"/>
    <w:rsid w:val="00D105DF"/>
    <w:rsid w:val="00D130BC"/>
    <w:rsid w:val="00D13923"/>
    <w:rsid w:val="00D17C6E"/>
    <w:rsid w:val="00D23516"/>
    <w:rsid w:val="00D245AA"/>
    <w:rsid w:val="00D26244"/>
    <w:rsid w:val="00D31441"/>
    <w:rsid w:val="00D32887"/>
    <w:rsid w:val="00D3314C"/>
    <w:rsid w:val="00D33A05"/>
    <w:rsid w:val="00D33E06"/>
    <w:rsid w:val="00D34301"/>
    <w:rsid w:val="00D34B33"/>
    <w:rsid w:val="00D353EE"/>
    <w:rsid w:val="00D363F5"/>
    <w:rsid w:val="00D37E5D"/>
    <w:rsid w:val="00D40B78"/>
    <w:rsid w:val="00D41F50"/>
    <w:rsid w:val="00D4283B"/>
    <w:rsid w:val="00D44F63"/>
    <w:rsid w:val="00D5038D"/>
    <w:rsid w:val="00D50E5E"/>
    <w:rsid w:val="00D51982"/>
    <w:rsid w:val="00D51D87"/>
    <w:rsid w:val="00D520D1"/>
    <w:rsid w:val="00D551D3"/>
    <w:rsid w:val="00D6342A"/>
    <w:rsid w:val="00D63ACC"/>
    <w:rsid w:val="00D6469F"/>
    <w:rsid w:val="00D65AA2"/>
    <w:rsid w:val="00D65F19"/>
    <w:rsid w:val="00D6763C"/>
    <w:rsid w:val="00D706B4"/>
    <w:rsid w:val="00D71086"/>
    <w:rsid w:val="00D7215A"/>
    <w:rsid w:val="00D72217"/>
    <w:rsid w:val="00D72486"/>
    <w:rsid w:val="00D732B8"/>
    <w:rsid w:val="00D73B53"/>
    <w:rsid w:val="00D748A9"/>
    <w:rsid w:val="00D76488"/>
    <w:rsid w:val="00D76C9E"/>
    <w:rsid w:val="00D76EAF"/>
    <w:rsid w:val="00D7787E"/>
    <w:rsid w:val="00D779A3"/>
    <w:rsid w:val="00D80444"/>
    <w:rsid w:val="00D82CBF"/>
    <w:rsid w:val="00D832E9"/>
    <w:rsid w:val="00D8400E"/>
    <w:rsid w:val="00D85BB3"/>
    <w:rsid w:val="00D86458"/>
    <w:rsid w:val="00D91389"/>
    <w:rsid w:val="00D91418"/>
    <w:rsid w:val="00D948DC"/>
    <w:rsid w:val="00D95941"/>
    <w:rsid w:val="00DA41A8"/>
    <w:rsid w:val="00DA4FE8"/>
    <w:rsid w:val="00DA5983"/>
    <w:rsid w:val="00DA6C2A"/>
    <w:rsid w:val="00DB166F"/>
    <w:rsid w:val="00DB261D"/>
    <w:rsid w:val="00DB3618"/>
    <w:rsid w:val="00DB4682"/>
    <w:rsid w:val="00DB7F56"/>
    <w:rsid w:val="00DC0539"/>
    <w:rsid w:val="00DC292C"/>
    <w:rsid w:val="00DC29B2"/>
    <w:rsid w:val="00DC4874"/>
    <w:rsid w:val="00DC58A4"/>
    <w:rsid w:val="00DD039A"/>
    <w:rsid w:val="00DD480F"/>
    <w:rsid w:val="00DD573D"/>
    <w:rsid w:val="00DD793B"/>
    <w:rsid w:val="00DE1F59"/>
    <w:rsid w:val="00DE2741"/>
    <w:rsid w:val="00DE2B47"/>
    <w:rsid w:val="00DE6CEE"/>
    <w:rsid w:val="00DF0E30"/>
    <w:rsid w:val="00DF51AF"/>
    <w:rsid w:val="00DF6291"/>
    <w:rsid w:val="00DF6889"/>
    <w:rsid w:val="00DF78AC"/>
    <w:rsid w:val="00E0031C"/>
    <w:rsid w:val="00E004E3"/>
    <w:rsid w:val="00E00817"/>
    <w:rsid w:val="00E00A98"/>
    <w:rsid w:val="00E01B11"/>
    <w:rsid w:val="00E078B1"/>
    <w:rsid w:val="00E10923"/>
    <w:rsid w:val="00E11752"/>
    <w:rsid w:val="00E1304E"/>
    <w:rsid w:val="00E21CF6"/>
    <w:rsid w:val="00E229CD"/>
    <w:rsid w:val="00E2674B"/>
    <w:rsid w:val="00E31265"/>
    <w:rsid w:val="00E31A50"/>
    <w:rsid w:val="00E320BD"/>
    <w:rsid w:val="00E32892"/>
    <w:rsid w:val="00E32C1B"/>
    <w:rsid w:val="00E342F1"/>
    <w:rsid w:val="00E34B73"/>
    <w:rsid w:val="00E34CF1"/>
    <w:rsid w:val="00E34D41"/>
    <w:rsid w:val="00E362FD"/>
    <w:rsid w:val="00E36C0B"/>
    <w:rsid w:val="00E3760E"/>
    <w:rsid w:val="00E43CFC"/>
    <w:rsid w:val="00E454E3"/>
    <w:rsid w:val="00E46472"/>
    <w:rsid w:val="00E52F9D"/>
    <w:rsid w:val="00E531E1"/>
    <w:rsid w:val="00E54000"/>
    <w:rsid w:val="00E560FB"/>
    <w:rsid w:val="00E63ECE"/>
    <w:rsid w:val="00E71753"/>
    <w:rsid w:val="00E75BCB"/>
    <w:rsid w:val="00E77CEE"/>
    <w:rsid w:val="00E83E53"/>
    <w:rsid w:val="00E85276"/>
    <w:rsid w:val="00E855C4"/>
    <w:rsid w:val="00E87E20"/>
    <w:rsid w:val="00E90AD0"/>
    <w:rsid w:val="00E90CB8"/>
    <w:rsid w:val="00E91C06"/>
    <w:rsid w:val="00E94973"/>
    <w:rsid w:val="00E95AF9"/>
    <w:rsid w:val="00E95FB0"/>
    <w:rsid w:val="00EA12B0"/>
    <w:rsid w:val="00EA4AFC"/>
    <w:rsid w:val="00EA6413"/>
    <w:rsid w:val="00EB1BFA"/>
    <w:rsid w:val="00EB29D7"/>
    <w:rsid w:val="00EB4ABE"/>
    <w:rsid w:val="00EB4DE0"/>
    <w:rsid w:val="00EB74E7"/>
    <w:rsid w:val="00EC0516"/>
    <w:rsid w:val="00EC0C09"/>
    <w:rsid w:val="00EC107F"/>
    <w:rsid w:val="00EC1C20"/>
    <w:rsid w:val="00EC2253"/>
    <w:rsid w:val="00EC27EB"/>
    <w:rsid w:val="00EC783F"/>
    <w:rsid w:val="00ED0179"/>
    <w:rsid w:val="00ED4A61"/>
    <w:rsid w:val="00ED4D5F"/>
    <w:rsid w:val="00ED50E5"/>
    <w:rsid w:val="00ED54B4"/>
    <w:rsid w:val="00ED71AC"/>
    <w:rsid w:val="00ED7441"/>
    <w:rsid w:val="00ED7ABA"/>
    <w:rsid w:val="00EE0539"/>
    <w:rsid w:val="00EE1BBC"/>
    <w:rsid w:val="00EE343E"/>
    <w:rsid w:val="00EE4056"/>
    <w:rsid w:val="00EE50D0"/>
    <w:rsid w:val="00EE67AC"/>
    <w:rsid w:val="00EF116B"/>
    <w:rsid w:val="00EF1E51"/>
    <w:rsid w:val="00EF3C46"/>
    <w:rsid w:val="00EF4375"/>
    <w:rsid w:val="00EF4AB3"/>
    <w:rsid w:val="00EF701A"/>
    <w:rsid w:val="00EF7E7A"/>
    <w:rsid w:val="00F00679"/>
    <w:rsid w:val="00F01143"/>
    <w:rsid w:val="00F0220E"/>
    <w:rsid w:val="00F03FD3"/>
    <w:rsid w:val="00F0745E"/>
    <w:rsid w:val="00F10615"/>
    <w:rsid w:val="00F10929"/>
    <w:rsid w:val="00F11ED9"/>
    <w:rsid w:val="00F13C59"/>
    <w:rsid w:val="00F13C9A"/>
    <w:rsid w:val="00F143AB"/>
    <w:rsid w:val="00F16337"/>
    <w:rsid w:val="00F16B2D"/>
    <w:rsid w:val="00F22C6A"/>
    <w:rsid w:val="00F24333"/>
    <w:rsid w:val="00F25558"/>
    <w:rsid w:val="00F25993"/>
    <w:rsid w:val="00F273BC"/>
    <w:rsid w:val="00F2773E"/>
    <w:rsid w:val="00F3031C"/>
    <w:rsid w:val="00F32C2E"/>
    <w:rsid w:val="00F35DF9"/>
    <w:rsid w:val="00F3601E"/>
    <w:rsid w:val="00F361EC"/>
    <w:rsid w:val="00F37159"/>
    <w:rsid w:val="00F417B8"/>
    <w:rsid w:val="00F45459"/>
    <w:rsid w:val="00F51DF7"/>
    <w:rsid w:val="00F522DC"/>
    <w:rsid w:val="00F531AE"/>
    <w:rsid w:val="00F546E9"/>
    <w:rsid w:val="00F573F0"/>
    <w:rsid w:val="00F574F4"/>
    <w:rsid w:val="00F5772E"/>
    <w:rsid w:val="00F57F2A"/>
    <w:rsid w:val="00F62550"/>
    <w:rsid w:val="00F638FE"/>
    <w:rsid w:val="00F643C0"/>
    <w:rsid w:val="00F65BB4"/>
    <w:rsid w:val="00F65C3F"/>
    <w:rsid w:val="00F65C6C"/>
    <w:rsid w:val="00F71DC3"/>
    <w:rsid w:val="00F72435"/>
    <w:rsid w:val="00F72CC7"/>
    <w:rsid w:val="00F72D90"/>
    <w:rsid w:val="00F74C0F"/>
    <w:rsid w:val="00F77756"/>
    <w:rsid w:val="00F82F1C"/>
    <w:rsid w:val="00F83DB5"/>
    <w:rsid w:val="00F84657"/>
    <w:rsid w:val="00F87411"/>
    <w:rsid w:val="00F9035C"/>
    <w:rsid w:val="00F977FD"/>
    <w:rsid w:val="00FA0B2B"/>
    <w:rsid w:val="00FA10ED"/>
    <w:rsid w:val="00FA247C"/>
    <w:rsid w:val="00FA3A3F"/>
    <w:rsid w:val="00FA3C7C"/>
    <w:rsid w:val="00FA5E25"/>
    <w:rsid w:val="00FA7AFD"/>
    <w:rsid w:val="00FA7CFD"/>
    <w:rsid w:val="00FB06B9"/>
    <w:rsid w:val="00FB2F70"/>
    <w:rsid w:val="00FB339F"/>
    <w:rsid w:val="00FB52ED"/>
    <w:rsid w:val="00FB78E3"/>
    <w:rsid w:val="00FC33EB"/>
    <w:rsid w:val="00FC3825"/>
    <w:rsid w:val="00FD1A0E"/>
    <w:rsid w:val="00FD4EF7"/>
    <w:rsid w:val="00FE2237"/>
    <w:rsid w:val="00FE22FB"/>
    <w:rsid w:val="00FE4985"/>
    <w:rsid w:val="00FE6A14"/>
    <w:rsid w:val="00FF0148"/>
    <w:rsid w:val="00FF072D"/>
    <w:rsid w:val="00FF225D"/>
    <w:rsid w:val="00FF6FE9"/>
    <w:rsid w:val="03BF23AC"/>
    <w:rsid w:val="04419131"/>
    <w:rsid w:val="04CB3809"/>
    <w:rsid w:val="063FAD4A"/>
    <w:rsid w:val="07668F78"/>
    <w:rsid w:val="099E2A27"/>
    <w:rsid w:val="0B86D239"/>
    <w:rsid w:val="0CBDFA03"/>
    <w:rsid w:val="0DA31879"/>
    <w:rsid w:val="132AB73A"/>
    <w:rsid w:val="134FF9EB"/>
    <w:rsid w:val="13D6E31C"/>
    <w:rsid w:val="16663E0A"/>
    <w:rsid w:val="166739AC"/>
    <w:rsid w:val="16AA2578"/>
    <w:rsid w:val="17398292"/>
    <w:rsid w:val="176164D6"/>
    <w:rsid w:val="1A1D8144"/>
    <w:rsid w:val="1A4C7680"/>
    <w:rsid w:val="1BE846E1"/>
    <w:rsid w:val="1D873F78"/>
    <w:rsid w:val="1DCDE4B5"/>
    <w:rsid w:val="1EFCF251"/>
    <w:rsid w:val="1F1FE7A3"/>
    <w:rsid w:val="210562FD"/>
    <w:rsid w:val="21C2EFF3"/>
    <w:rsid w:val="21D7A2B7"/>
    <w:rsid w:val="22386D3A"/>
    <w:rsid w:val="23FA4AB1"/>
    <w:rsid w:val="24D80C75"/>
    <w:rsid w:val="258F2927"/>
    <w:rsid w:val="26E17152"/>
    <w:rsid w:val="2A2FDE63"/>
    <w:rsid w:val="2E835D92"/>
    <w:rsid w:val="2EC36242"/>
    <w:rsid w:val="30CACE20"/>
    <w:rsid w:val="3714C713"/>
    <w:rsid w:val="392DF05D"/>
    <w:rsid w:val="3953B159"/>
    <w:rsid w:val="3A6F2CE4"/>
    <w:rsid w:val="3AC527DA"/>
    <w:rsid w:val="3D6F974B"/>
    <w:rsid w:val="3DDF2923"/>
    <w:rsid w:val="3F74EED3"/>
    <w:rsid w:val="409C9FEA"/>
    <w:rsid w:val="41A971D1"/>
    <w:rsid w:val="4226AF46"/>
    <w:rsid w:val="424F9FD0"/>
    <w:rsid w:val="434BE6C6"/>
    <w:rsid w:val="43E1F3DB"/>
    <w:rsid w:val="44E11293"/>
    <w:rsid w:val="474A9BA6"/>
    <w:rsid w:val="4A5E8BDC"/>
    <w:rsid w:val="4E0BE8CE"/>
    <w:rsid w:val="50C1A94A"/>
    <w:rsid w:val="51E72096"/>
    <w:rsid w:val="5255E940"/>
    <w:rsid w:val="52FC9631"/>
    <w:rsid w:val="548DA328"/>
    <w:rsid w:val="550C1EDD"/>
    <w:rsid w:val="55486186"/>
    <w:rsid w:val="58BC7FA4"/>
    <w:rsid w:val="5D5552DA"/>
    <w:rsid w:val="6199DEEC"/>
    <w:rsid w:val="64B06C45"/>
    <w:rsid w:val="656BE8B2"/>
    <w:rsid w:val="6581352B"/>
    <w:rsid w:val="6B03ED81"/>
    <w:rsid w:val="6E81ECAE"/>
    <w:rsid w:val="6F300738"/>
    <w:rsid w:val="6F52FC8A"/>
    <w:rsid w:val="707B61B6"/>
    <w:rsid w:val="70C04386"/>
    <w:rsid w:val="71CD6D35"/>
    <w:rsid w:val="746A35AC"/>
    <w:rsid w:val="7554F59B"/>
    <w:rsid w:val="775E0E6F"/>
    <w:rsid w:val="78C19AC4"/>
    <w:rsid w:val="790274BF"/>
    <w:rsid w:val="793DA6CF"/>
    <w:rsid w:val="7AD97730"/>
    <w:rsid w:val="7C754791"/>
    <w:rsid w:val="7D14CB22"/>
    <w:rsid w:val="7E45CF86"/>
    <w:rsid w:val="7E82A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C7BAE"/>
  <w15:chartTrackingRefBased/>
  <w15:docId w15:val="{88E32316-2AC6-4817-BE68-0704317E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120D"/>
    <w:pPr>
      <w:suppressAutoHyphens/>
    </w:pPr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Arial" w:eastAsia="Times New Roman" w:hAnsi="Arial" w:cs="Aria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  <w:spacing w:val="-20"/>
    </w:rPr>
  </w:style>
  <w:style w:type="character" w:customStyle="1" w:styleId="WW8Num6z3">
    <w:name w:val="WW8Num6z3"/>
    <w:rPr>
      <w:rFonts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sz w:val="24"/>
      <w:szCs w:val="24"/>
      <w:lang w:val="lt-LT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4"/>
      <w:szCs w:val="24"/>
      <w:highlight w:val="yellow"/>
      <w:lang w:val="lt-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4"/>
      <w:szCs w:val="24"/>
      <w:lang w:val="lt-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St20z0">
    <w:name w:val="WW8NumSt20z0"/>
    <w:rPr>
      <w:rFonts w:hint="default"/>
      <w:b w:val="0"/>
    </w:rPr>
  </w:style>
  <w:style w:type="character" w:customStyle="1" w:styleId="WW8NumSt20z1">
    <w:name w:val="WW8NumSt20z1"/>
    <w:rPr>
      <w:rFonts w:hint="default"/>
    </w:rPr>
  </w:style>
  <w:style w:type="character" w:customStyle="1" w:styleId="Numatytasispastraiposriftas1">
    <w:name w:val="Numatytasis pastraipos šriftas1"/>
  </w:style>
  <w:style w:type="character" w:customStyle="1" w:styleId="AntratsDiagrama">
    <w:name w:val="Antraštės Diagrama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Pr>
      <w:color w:val="000000"/>
      <w:u w:val="single"/>
    </w:rPr>
  </w:style>
  <w:style w:type="character" w:customStyle="1" w:styleId="PaprastasistekstasDiagrama">
    <w:name w:val="Paprastasis tekstas Diagrama"/>
    <w:rPr>
      <w:rFonts w:ascii="Times New Roman" w:eastAsia="Calibri" w:hAnsi="Times New Roman" w:cs="Times New Roman"/>
      <w:sz w:val="21"/>
      <w:szCs w:val="21"/>
    </w:rPr>
  </w:style>
  <w:style w:type="character" w:styleId="Grietas">
    <w:name w:val="Strong"/>
    <w:uiPriority w:val="22"/>
    <w:qFormat/>
    <w:rPr>
      <w:b/>
      <w:bCs/>
    </w:rPr>
  </w:style>
  <w:style w:type="character" w:customStyle="1" w:styleId="PoratDiagrama">
    <w:name w:val="Poraštė Diagrama"/>
    <w:rPr>
      <w:rFonts w:ascii="Times New Roman" w:eastAsia="Times New Roman" w:hAnsi="Times New Roman" w:cs="Times New Roman"/>
      <w:sz w:val="24"/>
      <w:szCs w:val="24"/>
    </w:rPr>
  </w:style>
  <w:style w:type="character" w:customStyle="1" w:styleId="DebesliotekstasDiagrama">
    <w:name w:val="Debesėlio tekstas Diagrama"/>
    <w:rPr>
      <w:rFonts w:ascii="Tahoma" w:eastAsia="Times New Roman" w:hAnsi="Tahoma" w:cs="Tahoma"/>
      <w:sz w:val="16"/>
      <w:szCs w:val="16"/>
    </w:rPr>
  </w:style>
  <w:style w:type="character" w:customStyle="1" w:styleId="Komentaronuoroda1">
    <w:name w:val="Komentaro nuoroda1"/>
    <w:rPr>
      <w:sz w:val="16"/>
      <w:szCs w:val="16"/>
    </w:rPr>
  </w:style>
  <w:style w:type="character" w:customStyle="1" w:styleId="KomentarotekstasDiagrama">
    <w:name w:val="Komentaro tekstas Diagrama"/>
    <w:uiPriority w:val="99"/>
    <w:rPr>
      <w:rFonts w:ascii="Times New Roman" w:eastAsia="Times New Roman" w:hAnsi="Times New Roman" w:cs="Times New Roman"/>
    </w:rPr>
  </w:style>
  <w:style w:type="character" w:customStyle="1" w:styleId="KomentarotemaDiagrama">
    <w:name w:val="Komentaro tema Diagram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Numatytasispastraiposriftas1"/>
  </w:style>
  <w:style w:type="character" w:customStyle="1" w:styleId="PagrindinistekstasDiagrama">
    <w:name w:val="Pagrindinis tekstas Diagrama"/>
    <w:rPr>
      <w:rFonts w:ascii="Times New Roman" w:eastAsia="PMingLiU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rPr>
      <w:rFonts w:ascii="Times New Roman" w:eastAsia="Times New Roman" w:hAnsi="Times New Roman" w:cs="Times New Roman"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eastAsia="PMingLiU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styleId="Antrats">
    <w:name w:val="header"/>
    <w:basedOn w:val="prastasis"/>
    <w:pPr>
      <w:ind w:firstLine="851"/>
      <w:jc w:val="both"/>
    </w:pPr>
    <w:rPr>
      <w:shd w:val="clear" w:color="auto" w:fill="FFFF00"/>
      <w:lang w:val="x-none"/>
    </w:rPr>
  </w:style>
  <w:style w:type="paragraph" w:customStyle="1" w:styleId="Paprastasistekstas1">
    <w:name w:val="Paprastasis tekstas1"/>
    <w:basedOn w:val="prastasis"/>
    <w:pPr>
      <w:ind w:firstLine="851"/>
      <w:jc w:val="both"/>
    </w:pPr>
    <w:rPr>
      <w:rFonts w:eastAsia="Calibri"/>
      <w:sz w:val="21"/>
      <w:szCs w:val="21"/>
      <w:shd w:val="clear" w:color="auto" w:fill="FFFF00"/>
      <w:lang w:val="x-none"/>
    </w:rPr>
  </w:style>
  <w:style w:type="paragraph" w:styleId="Porat">
    <w:name w:val="footer"/>
    <w:basedOn w:val="prastasis"/>
    <w:pPr>
      <w:ind w:firstLine="851"/>
      <w:jc w:val="both"/>
    </w:pPr>
    <w:rPr>
      <w:shd w:val="clear" w:color="auto" w:fill="FFFF00"/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  <w:lang w:val="x-none"/>
    </w:rPr>
  </w:style>
  <w:style w:type="paragraph" w:customStyle="1" w:styleId="Komentarotekstas1">
    <w:name w:val="Komentaro tekstas1"/>
    <w:basedOn w:val="prastasis"/>
    <w:rPr>
      <w:sz w:val="20"/>
      <w:szCs w:val="20"/>
      <w:lang w:val="x-none"/>
    </w:rPr>
  </w:style>
  <w:style w:type="paragraph" w:styleId="Komentarotema">
    <w:name w:val="annotation subject"/>
    <w:basedOn w:val="Komentarotekstas1"/>
    <w:next w:val="Komentarotekstas1"/>
    <w:rPr>
      <w:b/>
      <w:bCs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Sraopastraipa">
    <w:name w:val="List Paragraph"/>
    <w:basedOn w:val="prastasis"/>
    <w:link w:val="SraopastraipaDiagrama"/>
    <w:uiPriority w:val="34"/>
    <w:qFormat/>
    <w:pPr>
      <w:ind w:left="1296"/>
    </w:pPr>
  </w:style>
  <w:style w:type="paragraph" w:styleId="Pataisymai">
    <w:name w:val="Revision"/>
    <w:pPr>
      <w:suppressAutoHyphens/>
    </w:pPr>
    <w:rPr>
      <w:sz w:val="24"/>
      <w:szCs w:val="24"/>
      <w:lang w:eastAsia="zh-CN"/>
    </w:rPr>
  </w:style>
  <w:style w:type="paragraph" w:customStyle="1" w:styleId="Kadroturinys">
    <w:name w:val="Kadro turinys"/>
    <w:basedOn w:val="prastasis"/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Komentaronuoroda">
    <w:name w:val="annotation reference"/>
    <w:uiPriority w:val="99"/>
    <w:semiHidden/>
    <w:unhideWhenUsed/>
    <w:rsid w:val="009B7114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unhideWhenUsed/>
    <w:rsid w:val="009B7114"/>
    <w:rPr>
      <w:sz w:val="20"/>
      <w:szCs w:val="20"/>
    </w:rPr>
  </w:style>
  <w:style w:type="character" w:customStyle="1" w:styleId="KomentarotekstasDiagrama1">
    <w:name w:val="Komentaro tekstas Diagrama1"/>
    <w:link w:val="Komentarotekstas"/>
    <w:uiPriority w:val="99"/>
    <w:rsid w:val="009B7114"/>
    <w:rPr>
      <w:lang w:eastAsia="zh-CN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3428B"/>
    <w:rPr>
      <w:color w:val="605E5C"/>
      <w:shd w:val="clear" w:color="auto" w:fill="E1DFDD"/>
    </w:rPr>
  </w:style>
  <w:style w:type="character" w:customStyle="1" w:styleId="normaltextrun">
    <w:name w:val="normaltextrun"/>
    <w:basedOn w:val="Numatytasispastraiposriftas"/>
    <w:rsid w:val="006C6036"/>
  </w:style>
  <w:style w:type="character" w:customStyle="1" w:styleId="spellingerror">
    <w:name w:val="spellingerror"/>
    <w:basedOn w:val="Numatytasispastraiposriftas"/>
    <w:rsid w:val="006C6036"/>
  </w:style>
  <w:style w:type="character" w:customStyle="1" w:styleId="eop">
    <w:name w:val="eop"/>
    <w:basedOn w:val="Numatytasispastraiposriftas"/>
    <w:rsid w:val="006C6036"/>
  </w:style>
  <w:style w:type="paragraph" w:styleId="Betarp">
    <w:name w:val="No Spacing"/>
    <w:uiPriority w:val="1"/>
    <w:qFormat/>
    <w:rsid w:val="00816933"/>
    <w:pPr>
      <w:suppressAutoHyphens/>
    </w:pPr>
    <w:rPr>
      <w:sz w:val="24"/>
      <w:szCs w:val="24"/>
      <w:lang w:eastAsia="zh-CN"/>
    </w:rPr>
  </w:style>
  <w:style w:type="character" w:styleId="Paminjimas">
    <w:name w:val="Mention"/>
    <w:basedOn w:val="Numatytasispastraiposriftas"/>
    <w:uiPriority w:val="99"/>
    <w:unhideWhenUsed/>
    <w:rsid w:val="00403689"/>
    <w:rPr>
      <w:color w:val="2B579A"/>
      <w:shd w:val="clear" w:color="auto" w:fill="E1DFDD"/>
    </w:rPr>
  </w:style>
  <w:style w:type="table" w:styleId="5sraolenteltamsi">
    <w:name w:val="List Table 5 Dark"/>
    <w:basedOn w:val="prastojilentel"/>
    <w:uiPriority w:val="50"/>
    <w:rsid w:val="00D33A05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tinkleliolentel">
    <w:name w:val="Grid Table 4"/>
    <w:basedOn w:val="prastojilentel"/>
    <w:uiPriority w:val="49"/>
    <w:rsid w:val="00D33A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tinkleliolenteltamsi">
    <w:name w:val="Grid Table 5 Dark"/>
    <w:basedOn w:val="prastojilentel"/>
    <w:uiPriority w:val="50"/>
    <w:rsid w:val="00301C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2tinkleliolentel">
    <w:name w:val="Grid Table 2"/>
    <w:basedOn w:val="prastojilentel"/>
    <w:uiPriority w:val="47"/>
    <w:rsid w:val="00301C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erirtashipersaitas">
    <w:name w:val="FollowedHyperlink"/>
    <w:basedOn w:val="Numatytasispastraiposriftas"/>
    <w:uiPriority w:val="99"/>
    <w:semiHidden/>
    <w:unhideWhenUsed/>
    <w:rsid w:val="005271AC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FB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prastasis"/>
    <w:rsid w:val="00C247D7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cf01">
    <w:name w:val="cf01"/>
    <w:basedOn w:val="Numatytasispastraiposriftas"/>
    <w:rsid w:val="00C247D7"/>
    <w:rPr>
      <w:rFonts w:ascii="Segoe UI" w:hAnsi="Segoe UI" w:cs="Segoe UI" w:hint="default"/>
      <w:sz w:val="18"/>
      <w:szCs w:val="18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E95FB0"/>
    <w:rPr>
      <w:sz w:val="24"/>
      <w:szCs w:val="24"/>
      <w:lang w:eastAsia="zh-CN"/>
    </w:rPr>
  </w:style>
  <w:style w:type="paragraph" w:styleId="prastasiniatinklio">
    <w:name w:val="Normal (Web)"/>
    <w:basedOn w:val="prastasis"/>
    <w:uiPriority w:val="99"/>
    <w:semiHidden/>
    <w:unhideWhenUsed/>
    <w:rsid w:val="00A278D5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cf21">
    <w:name w:val="cf21"/>
    <w:basedOn w:val="Numatytasispastraiposriftas"/>
    <w:rsid w:val="00B27882"/>
    <w:rPr>
      <w:rFonts w:ascii="Segoe UI" w:hAnsi="Segoe UI" w:cs="Segoe UI" w:hint="default"/>
      <w:sz w:val="18"/>
      <w:szCs w:val="18"/>
    </w:rPr>
  </w:style>
  <w:style w:type="table" w:styleId="5sraolenteltamsi1parykinimas">
    <w:name w:val="List Table 5 Dark Accent 1"/>
    <w:basedOn w:val="prastojilentel"/>
    <w:uiPriority w:val="50"/>
    <w:rsid w:val="008F2C3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8F2C33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1tinkleliolentelviesi-1parykinimas">
    <w:name w:val="Grid Table 1 Light Accent 1"/>
    <w:basedOn w:val="prastojilentel"/>
    <w:uiPriority w:val="46"/>
    <w:rsid w:val="00D053C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sraolentel2parykinimas">
    <w:name w:val="List Table 3 Accent 2"/>
    <w:basedOn w:val="prastojilentel"/>
    <w:uiPriority w:val="48"/>
    <w:rsid w:val="00D053C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D053C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D053C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D053C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D053C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6sraolentelspalvinga1parykinimas">
    <w:name w:val="List Table 6 Colorful Accent 1"/>
    <w:basedOn w:val="prastojilentel"/>
    <w:uiPriority w:val="51"/>
    <w:rsid w:val="00D053C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7sraolentelspalvinga1parykinimas">
    <w:name w:val="List Table 7 Colorful Accent 1"/>
    <w:basedOn w:val="prastojilentel"/>
    <w:uiPriority w:val="52"/>
    <w:rsid w:val="00D053C3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tinkleliolentelviesi4parykinimas">
    <w:name w:val="Grid Table 1 Light Accent 4"/>
    <w:basedOn w:val="prastojilentel"/>
    <w:uiPriority w:val="46"/>
    <w:rsid w:val="00D053C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D053C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D053C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6parykinimas">
    <w:name w:val="Grid Table 2 Accent 6"/>
    <w:basedOn w:val="prastojilentel"/>
    <w:uiPriority w:val="47"/>
    <w:rsid w:val="00D053C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tinkleliolentel6parykinimas">
    <w:name w:val="Grid Table 3 Accent 6"/>
    <w:basedOn w:val="prastojilentel"/>
    <w:uiPriority w:val="48"/>
    <w:rsid w:val="00D053C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3sraolentel">
    <w:name w:val="List Table 3"/>
    <w:basedOn w:val="prastojilentel"/>
    <w:uiPriority w:val="48"/>
    <w:rsid w:val="00D053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uomenuapsauga@vilnius.l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@ada.l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uomenuapsauga@vilnius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vicemeras@vilnius.l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a@ada.l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.vicemeras@viln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E25670BE377154BAD1C9BBF22B81D14" ma:contentTypeVersion="16" ma:contentTypeDescription="Kurkite naują dokumentą." ma:contentTypeScope="" ma:versionID="9aeaa04386f17261ea61dab3bd661673">
  <xsd:schema xmlns:xsd="http://www.w3.org/2001/XMLSchema" xmlns:xs="http://www.w3.org/2001/XMLSchema" xmlns:p="http://schemas.microsoft.com/office/2006/metadata/properties" xmlns:ns2="bd76807b-7035-44a2-93ee-9bb18f0b649c" xmlns:ns3="07609231-acae-40b1-8992-26d1ec8f8073" targetNamespace="http://schemas.microsoft.com/office/2006/metadata/properties" ma:root="true" ma:fieldsID="07085349f2a6147bf3b14db4dc3b782d" ns2:_="" ns3:_="">
    <xsd:import namespace="bd76807b-7035-44a2-93ee-9bb18f0b649c"/>
    <xsd:import namespace="07609231-acae-40b1-8992-26d1ec8f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6807b-7035-44a2-93ee-9bb18f0b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fae1bb33-c6cf-485c-9b21-04c3c57c09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09231-acae-40b1-8992-26d1ec8f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94a8e0-1c5d-4ff7-8146-5d7b5e132c8e}" ma:internalName="TaxCatchAll" ma:showField="CatchAllData" ma:web="07609231-acae-40b1-8992-26d1ec8f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09231-acae-40b1-8992-26d1ec8f8073" xsi:nil="true"/>
    <lcf76f155ced4ddcb4097134ff3c332f xmlns="bd76807b-7035-44a2-93ee-9bb18f0b649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5E7EC-C393-4DBD-A38A-3BA943E64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6807b-7035-44a2-93ee-9bb18f0b649c"/>
    <ds:schemaRef ds:uri="07609231-acae-40b1-8992-26d1ec8f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35A67-D731-496D-A9DF-B6A7053C8573}">
  <ds:schemaRefs>
    <ds:schemaRef ds:uri="http://schemas.microsoft.com/office/2006/metadata/properties"/>
    <ds:schemaRef ds:uri="http://schemas.microsoft.com/office/infopath/2007/PartnerControls"/>
    <ds:schemaRef ds:uri="07609231-acae-40b1-8992-26d1ec8f8073"/>
    <ds:schemaRef ds:uri="bd76807b-7035-44a2-93ee-9bb18f0b649c"/>
  </ds:schemaRefs>
</ds:datastoreItem>
</file>

<file path=customXml/itemProps3.xml><?xml version="1.0" encoding="utf-8"?>
<ds:datastoreItem xmlns:ds="http://schemas.openxmlformats.org/officeDocument/2006/customXml" ds:itemID="{68359E4A-3FD7-4190-978F-1CF2BE10E0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F733A-7320-4954-88EA-7FA4EFF87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3571</Words>
  <Characters>2036</Characters>
  <Application>Microsoft Office Word</Application>
  <DocSecurity>0</DocSecurity>
  <Lines>16</Lines>
  <Paragraphs>11</Paragraphs>
  <ScaleCrop>false</ScaleCrop>
  <Manager>2018-07-16</Manager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INOVACIJŲ VILNIAUS MIESTUI SKATINIMO PROJEKTO RĖMIMO KONKURSO NUOSTATŲ TVIRTINIMO (7 PRIEDAS)</dc:title>
  <dc:subject>30-2408/18(2.1.1E-TD2)</dc:subject>
  <dc:creator>VILNIAUS MIESTO SAVIVALDYBĖS ADMINISTRACIJOS DIREKTORIUS</dc:creator>
  <cp:keywords/>
  <cp:lastModifiedBy>Lina Rakštelytė</cp:lastModifiedBy>
  <cp:revision>3</cp:revision>
  <cp:lastPrinted>2018-07-03T17:01:00Z</cp:lastPrinted>
  <dcterms:created xsi:type="dcterms:W3CDTF">2023-01-16T13:50:00Z</dcterms:created>
  <dcterms:modified xsi:type="dcterms:W3CDTF">2023-01-16T13:53:00Z</dcterms:modified>
  <cp:category>PRIEDAS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0x0101008E25670BE377154BAD1C9BBF22B81D14</vt:lpwstr>
  </property>
  <property fmtid="{D5CDD505-2E9C-101B-9397-08002B2CF9AE}" pid="3" name="MediaServiceImageTags">
    <vt:lpwstr/>
  </property>
</Properties>
</file>